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96" w:rsidRDefault="00AF4096">
      <w:pPr>
        <w:spacing w:before="4" w:line="160" w:lineRule="exact"/>
        <w:rPr>
          <w:sz w:val="17"/>
          <w:szCs w:val="17"/>
        </w:rPr>
      </w:pPr>
      <w:bookmarkStart w:id="0" w:name="_GoBack"/>
      <w:bookmarkEnd w:id="0"/>
    </w:p>
    <w:p w:rsidR="00AF4096" w:rsidRDefault="00AF4096">
      <w:pPr>
        <w:spacing w:line="200" w:lineRule="exact"/>
      </w:pPr>
    </w:p>
    <w:p w:rsidR="00AF4096" w:rsidRDefault="00AF4096">
      <w:pPr>
        <w:spacing w:line="200" w:lineRule="exact"/>
      </w:pPr>
    </w:p>
    <w:p w:rsidR="00AF4096" w:rsidRDefault="00AF4096">
      <w:pPr>
        <w:spacing w:line="200" w:lineRule="exact"/>
      </w:pPr>
    </w:p>
    <w:p w:rsidR="00AF4096" w:rsidRDefault="00AF4096">
      <w:pPr>
        <w:spacing w:line="200" w:lineRule="exact"/>
      </w:pPr>
    </w:p>
    <w:p w:rsidR="00AF4096" w:rsidRDefault="00AF4096">
      <w:pPr>
        <w:spacing w:line="200" w:lineRule="exact"/>
        <w:sectPr w:rsidR="00AF4096">
          <w:pgSz w:w="11920" w:h="16840"/>
          <w:pgMar w:top="720" w:right="440" w:bottom="280" w:left="440" w:header="720" w:footer="720" w:gutter="0"/>
          <w:cols w:space="720"/>
        </w:sectPr>
      </w:pPr>
    </w:p>
    <w:p w:rsidR="00AF4096" w:rsidRDefault="0087629D">
      <w:pPr>
        <w:spacing w:before="28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hot</w:t>
      </w:r>
      <w:r>
        <w:rPr>
          <w:rFonts w:ascii="Calibri" w:eastAsia="Calibri" w:hAnsi="Calibri" w:cs="Calibri"/>
          <w:i/>
          <w:sz w:val="16"/>
          <w:szCs w:val="16"/>
        </w:rPr>
        <w:t>o</w:t>
      </w:r>
    </w:p>
    <w:p w:rsidR="00AF4096" w:rsidRDefault="0087629D">
      <w:pPr>
        <w:spacing w:before="2" w:line="260" w:lineRule="exact"/>
        <w:rPr>
          <w:sz w:val="26"/>
          <w:szCs w:val="26"/>
        </w:rPr>
      </w:pPr>
      <w:r>
        <w:br w:type="column"/>
      </w:r>
    </w:p>
    <w:p w:rsidR="00AF4096" w:rsidRDefault="0087629D">
      <w:pPr>
        <w:spacing w:line="480" w:lineRule="exact"/>
        <w:ind w:left="-44" w:right="2555"/>
        <w:jc w:val="center"/>
        <w:rPr>
          <w:rFonts w:ascii="Calibri" w:eastAsia="Calibri" w:hAnsi="Calibri" w:cs="Calibri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18816" behindDoc="1" locked="0" layoutInCell="1" allowOverlap="1">
            <wp:simplePos x="0" y="0"/>
            <wp:positionH relativeFrom="page">
              <wp:posOffset>3483610</wp:posOffset>
            </wp:positionH>
            <wp:positionV relativeFrom="paragraph">
              <wp:posOffset>-850900</wp:posOffset>
            </wp:positionV>
            <wp:extent cx="594360" cy="788035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6029960</wp:posOffset>
                </wp:positionH>
                <wp:positionV relativeFrom="paragraph">
                  <wp:posOffset>2432685</wp:posOffset>
                </wp:positionV>
                <wp:extent cx="94615" cy="94615"/>
                <wp:effectExtent l="10160" t="10795" r="9525" b="8890"/>
                <wp:wrapNone/>
                <wp:docPr id="194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9496" y="3831"/>
                          <a:chExt cx="149" cy="149"/>
                        </a:xfrm>
                      </wpg:grpSpPr>
                      <wps:wsp>
                        <wps:cNvPr id="195" name="Freeform 196"/>
                        <wps:cNvSpPr>
                          <a:spLocks/>
                        </wps:cNvSpPr>
                        <wps:spPr bwMode="auto">
                          <a:xfrm>
                            <a:off x="9496" y="3831"/>
                            <a:ext cx="149" cy="149"/>
                          </a:xfrm>
                          <a:custGeom>
                            <a:avLst/>
                            <a:gdLst>
                              <a:gd name="T0" fmla="+- 0 9496 9496"/>
                              <a:gd name="T1" fmla="*/ T0 w 149"/>
                              <a:gd name="T2" fmla="+- 0 3980 3831"/>
                              <a:gd name="T3" fmla="*/ 3980 h 149"/>
                              <a:gd name="T4" fmla="+- 0 9645 9496"/>
                              <a:gd name="T5" fmla="*/ T4 w 149"/>
                              <a:gd name="T6" fmla="+- 0 3980 3831"/>
                              <a:gd name="T7" fmla="*/ 3980 h 149"/>
                              <a:gd name="T8" fmla="+- 0 9645 9496"/>
                              <a:gd name="T9" fmla="*/ T8 w 149"/>
                              <a:gd name="T10" fmla="+- 0 3831 3831"/>
                              <a:gd name="T11" fmla="*/ 3831 h 149"/>
                              <a:gd name="T12" fmla="+- 0 9496 9496"/>
                              <a:gd name="T13" fmla="*/ T12 w 149"/>
                              <a:gd name="T14" fmla="+- 0 3831 3831"/>
                              <a:gd name="T15" fmla="*/ 3831 h 149"/>
                              <a:gd name="T16" fmla="+- 0 9496 9496"/>
                              <a:gd name="T17" fmla="*/ T16 w 149"/>
                              <a:gd name="T18" fmla="+- 0 3980 3831"/>
                              <a:gd name="T19" fmla="*/ 398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51D3E" id="Group 195" o:spid="_x0000_s1026" style="position:absolute;margin-left:474.8pt;margin-top:191.55pt;width:7.45pt;height:7.45pt;z-index:-251695616;mso-position-horizontal-relative:page" coordorigin="9496,3831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">
                <v:shape id="Freeform 196" o:spid="_x0000_s1027" style="position:absolute;left:9496;top:3831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TBcQA&#10;AADcAAAADwAAAGRycy9kb3ducmV2LnhtbERPTUvDQBC9C/6HZQQvYjcVLBqzKaUoxkMPiR48Dtlp&#10;EszOxt2xTf+9KxS8zeN9TrGe3agOFOLg2cBykYEibr0duDPw8f5y+wAqCrLF0TMZOFGEdXl5UWBu&#10;/ZFrOjTSqRTCMUcDvciUax3bnhzGhZ+IE7f3waEkGDptAx5TuBv1XZattMOBU0OPE217ar+aH2eg&#10;+tzs3qSu6ptKXsPzdrk67bNvY66v5s0TKKFZ/sVnd2XT/Md7+HsmXa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UwXEAAAA3AAAAA8AAAAAAAAAAAAAAAAAmAIAAGRycy9k&#10;b3ducmV2LnhtbFBLBQYAAAAABAAEAPUAAACJAwAAAAA=&#10;" path="m,149r149,l149,,,,,149xe" filled="f" strokeweight=".72pt">
                  <v:path arrowok="t" o:connecttype="custom" o:connectlocs="0,3980;149,3980;149,3831;0,3831;0,39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6029960</wp:posOffset>
                </wp:positionH>
                <wp:positionV relativeFrom="paragraph">
                  <wp:posOffset>2646045</wp:posOffset>
                </wp:positionV>
                <wp:extent cx="94615" cy="94615"/>
                <wp:effectExtent l="10160" t="5080" r="9525" b="5080"/>
                <wp:wrapNone/>
                <wp:docPr id="19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9496" y="4167"/>
                          <a:chExt cx="149" cy="149"/>
                        </a:xfrm>
                      </wpg:grpSpPr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9496" y="4167"/>
                            <a:ext cx="149" cy="149"/>
                          </a:xfrm>
                          <a:custGeom>
                            <a:avLst/>
                            <a:gdLst>
                              <a:gd name="T0" fmla="+- 0 9496 9496"/>
                              <a:gd name="T1" fmla="*/ T0 w 149"/>
                              <a:gd name="T2" fmla="+- 0 4316 4167"/>
                              <a:gd name="T3" fmla="*/ 4316 h 149"/>
                              <a:gd name="T4" fmla="+- 0 9645 9496"/>
                              <a:gd name="T5" fmla="*/ T4 w 149"/>
                              <a:gd name="T6" fmla="+- 0 4316 4167"/>
                              <a:gd name="T7" fmla="*/ 4316 h 149"/>
                              <a:gd name="T8" fmla="+- 0 9645 9496"/>
                              <a:gd name="T9" fmla="*/ T8 w 149"/>
                              <a:gd name="T10" fmla="+- 0 4167 4167"/>
                              <a:gd name="T11" fmla="*/ 4167 h 149"/>
                              <a:gd name="T12" fmla="+- 0 9496 9496"/>
                              <a:gd name="T13" fmla="*/ T12 w 149"/>
                              <a:gd name="T14" fmla="+- 0 4167 4167"/>
                              <a:gd name="T15" fmla="*/ 4167 h 149"/>
                              <a:gd name="T16" fmla="+- 0 9496 9496"/>
                              <a:gd name="T17" fmla="*/ T16 w 149"/>
                              <a:gd name="T18" fmla="+- 0 4316 4167"/>
                              <a:gd name="T19" fmla="*/ 431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EF6FF" id="Group 193" o:spid="_x0000_s1026" style="position:absolute;margin-left:474.8pt;margin-top:208.35pt;width:7.45pt;height:7.45pt;z-index:-251694592;mso-position-horizontal-relative:page" coordorigin="9496,4167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">
                <v:shape id="Freeform 194" o:spid="_x0000_s1027" style="position:absolute;left:9496;top:4167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u6sQA&#10;AADcAAAADwAAAGRycy9kb3ducmV2LnhtbERPTUvDQBC9C/6HZQQvYjdVKBqzKaUoxkMPiR48Dtlp&#10;EszOxt2xTf+9KxS8zeN9TrGe3agOFOLg2cBykYEibr0duDPw8f5y+wAqCrLF0TMZOFGEdXl5UWBu&#10;/ZFrOjTSqRTCMUcDvciUax3bnhzGhZ+IE7f3waEkGDptAx5TuBv1XZattMOBU0OPE217ar+aH2eg&#10;+tzs3qSu6ptKXsPzdrk67bNvY66v5s0TKKFZ/sVnd2XT/Md7+HsmXa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1burEAAAA3AAAAA8AAAAAAAAAAAAAAAAAmAIAAGRycy9k&#10;b3ducmV2LnhtbFBLBQYAAAAABAAEAPUAAACJAwAAAAA=&#10;" path="m,149r149,l149,,,,,149xe" filled="f" strokeweight=".72pt">
                  <v:path arrowok="t" o:connecttype="custom" o:connectlocs="0,4316;149,4316;149,4167;0,4167;0,431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6029960</wp:posOffset>
                </wp:positionH>
                <wp:positionV relativeFrom="paragraph">
                  <wp:posOffset>2859405</wp:posOffset>
                </wp:positionV>
                <wp:extent cx="94615" cy="94615"/>
                <wp:effectExtent l="10160" t="8890" r="9525" b="10795"/>
                <wp:wrapNone/>
                <wp:docPr id="19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9496" y="4503"/>
                          <a:chExt cx="149" cy="149"/>
                        </a:xfrm>
                      </wpg:grpSpPr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9496" y="4503"/>
                            <a:ext cx="149" cy="149"/>
                          </a:xfrm>
                          <a:custGeom>
                            <a:avLst/>
                            <a:gdLst>
                              <a:gd name="T0" fmla="+- 0 9496 9496"/>
                              <a:gd name="T1" fmla="*/ T0 w 149"/>
                              <a:gd name="T2" fmla="+- 0 4652 4503"/>
                              <a:gd name="T3" fmla="*/ 4652 h 149"/>
                              <a:gd name="T4" fmla="+- 0 9645 9496"/>
                              <a:gd name="T5" fmla="*/ T4 w 149"/>
                              <a:gd name="T6" fmla="+- 0 4652 4503"/>
                              <a:gd name="T7" fmla="*/ 4652 h 149"/>
                              <a:gd name="T8" fmla="+- 0 9645 9496"/>
                              <a:gd name="T9" fmla="*/ T8 w 149"/>
                              <a:gd name="T10" fmla="+- 0 4503 4503"/>
                              <a:gd name="T11" fmla="*/ 4503 h 149"/>
                              <a:gd name="T12" fmla="+- 0 9496 9496"/>
                              <a:gd name="T13" fmla="*/ T12 w 149"/>
                              <a:gd name="T14" fmla="+- 0 4503 4503"/>
                              <a:gd name="T15" fmla="*/ 4503 h 149"/>
                              <a:gd name="T16" fmla="+- 0 9496 9496"/>
                              <a:gd name="T17" fmla="*/ T16 w 149"/>
                              <a:gd name="T18" fmla="+- 0 4652 4503"/>
                              <a:gd name="T19" fmla="*/ 465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5AC5E" id="Group 191" o:spid="_x0000_s1026" style="position:absolute;margin-left:474.8pt;margin-top:225.15pt;width:7.45pt;height:7.45pt;z-index:-251693568;mso-position-horizontal-relative:page" coordorigin="9496,4503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">
                <v:shape id="Freeform 192" o:spid="_x0000_s1027" style="position:absolute;left:9496;top:4503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VBsQA&#10;AADcAAAADwAAAGRycy9kb3ducmV2LnhtbERPTU/CQBC9m/gfNmPixci2HogUFkIIxnrwUODgcdId&#10;2obubNkdofx718TE27y8z1msRterC4XYeTaQTzJQxLW3HTcGDvu351dQUZAt9p7JwI0irJb3dwss&#10;rL9yRZedNCqFcCzQQCsyFFrHuiWHceIH4sQdfXAoCYZG24DXFO56/ZJlU+2w49TQ4kCblurT7tsZ&#10;KL/Wnx9SldVTKe9hu8mnt2N2NubxYVzPQQmN8i/+c5c2zZ/l8PtMuk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rVQbEAAAA3AAAAA8AAAAAAAAAAAAAAAAAmAIAAGRycy9k&#10;b3ducmV2LnhtbFBLBQYAAAAABAAEAPUAAACJAwAAAAA=&#10;" path="m,149r149,l149,,,,,149xe" filled="f" strokeweight=".72pt">
                  <v:path arrowok="t" o:connecttype="custom" o:connectlocs="0,4652;149,4652;149,4503;0,4503;0,46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6029960</wp:posOffset>
                </wp:positionH>
                <wp:positionV relativeFrom="paragraph">
                  <wp:posOffset>3039110</wp:posOffset>
                </wp:positionV>
                <wp:extent cx="94615" cy="94615"/>
                <wp:effectExtent l="10160" t="7620" r="9525" b="12065"/>
                <wp:wrapNone/>
                <wp:docPr id="188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9496" y="4786"/>
                          <a:chExt cx="149" cy="149"/>
                        </a:xfrm>
                      </wpg:grpSpPr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9496" y="4786"/>
                            <a:ext cx="149" cy="149"/>
                          </a:xfrm>
                          <a:custGeom>
                            <a:avLst/>
                            <a:gdLst>
                              <a:gd name="T0" fmla="+- 0 9496 9496"/>
                              <a:gd name="T1" fmla="*/ T0 w 149"/>
                              <a:gd name="T2" fmla="+- 0 4935 4786"/>
                              <a:gd name="T3" fmla="*/ 4935 h 149"/>
                              <a:gd name="T4" fmla="+- 0 9645 9496"/>
                              <a:gd name="T5" fmla="*/ T4 w 149"/>
                              <a:gd name="T6" fmla="+- 0 4935 4786"/>
                              <a:gd name="T7" fmla="*/ 4935 h 149"/>
                              <a:gd name="T8" fmla="+- 0 9645 9496"/>
                              <a:gd name="T9" fmla="*/ T8 w 149"/>
                              <a:gd name="T10" fmla="+- 0 4786 4786"/>
                              <a:gd name="T11" fmla="*/ 4786 h 149"/>
                              <a:gd name="T12" fmla="+- 0 9496 9496"/>
                              <a:gd name="T13" fmla="*/ T12 w 149"/>
                              <a:gd name="T14" fmla="+- 0 4786 4786"/>
                              <a:gd name="T15" fmla="*/ 4786 h 149"/>
                              <a:gd name="T16" fmla="+- 0 9496 9496"/>
                              <a:gd name="T17" fmla="*/ T16 w 149"/>
                              <a:gd name="T18" fmla="+- 0 4935 4786"/>
                              <a:gd name="T19" fmla="*/ 493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4151A" id="Group 189" o:spid="_x0000_s1026" style="position:absolute;margin-left:474.8pt;margin-top:239.3pt;width:7.45pt;height:7.45pt;z-index:-251692544;mso-position-horizontal-relative:page" coordorigin="9496,4786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">
                <v:shape id="Freeform 190" o:spid="_x0000_s1027" style="position:absolute;left:9496;top:4786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P3cQA&#10;AADcAAAADwAAAGRycy9kb3ducmV2LnhtbERPTWvCQBC9C/0PyxS8SN3oQWzqKiItjQcPsT30OGTH&#10;JDQ7m+5ONf57Vyj0No/3OavN4Dp1phBbzwZm0wwUceVty7WBz4+3pyWoKMgWO89k4EoRNuuH0Qpz&#10;6y9c0vkotUohHHM00Ij0udaxashhnPqeOHEnHxxKgqHWNuAlhbtOz7NsoR22nBoa7GnXUPV9/HUG&#10;iq/tYS9lUU4KeQ+vu9niesp+jBk/DtsXUEKD/Iv/3IVN85fPcH8mXa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Ez93EAAAA3AAAAA8AAAAAAAAAAAAAAAAAmAIAAGRycy9k&#10;b3ducmV2LnhtbFBLBQYAAAAABAAEAPUAAACJAwAAAAA=&#10;" path="m,149r149,l149,,,,,149xe" filled="f" strokeweight=".72pt">
                  <v:path arrowok="t" o:connecttype="custom" o:connectlocs="0,4935;149,4935;149,4786;0,4786;0,49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6029960</wp:posOffset>
                </wp:positionH>
                <wp:positionV relativeFrom="paragraph">
                  <wp:posOffset>3218815</wp:posOffset>
                </wp:positionV>
                <wp:extent cx="94615" cy="94615"/>
                <wp:effectExtent l="10160" t="6350" r="9525" b="13335"/>
                <wp:wrapNone/>
                <wp:docPr id="18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9496" y="5069"/>
                          <a:chExt cx="149" cy="149"/>
                        </a:xfrm>
                      </wpg:grpSpPr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9496" y="5069"/>
                            <a:ext cx="149" cy="149"/>
                          </a:xfrm>
                          <a:custGeom>
                            <a:avLst/>
                            <a:gdLst>
                              <a:gd name="T0" fmla="+- 0 9496 9496"/>
                              <a:gd name="T1" fmla="*/ T0 w 149"/>
                              <a:gd name="T2" fmla="+- 0 5218 5069"/>
                              <a:gd name="T3" fmla="*/ 5218 h 149"/>
                              <a:gd name="T4" fmla="+- 0 9645 9496"/>
                              <a:gd name="T5" fmla="*/ T4 w 149"/>
                              <a:gd name="T6" fmla="+- 0 5218 5069"/>
                              <a:gd name="T7" fmla="*/ 5218 h 149"/>
                              <a:gd name="T8" fmla="+- 0 9645 9496"/>
                              <a:gd name="T9" fmla="*/ T8 w 149"/>
                              <a:gd name="T10" fmla="+- 0 5069 5069"/>
                              <a:gd name="T11" fmla="*/ 5069 h 149"/>
                              <a:gd name="T12" fmla="+- 0 9496 9496"/>
                              <a:gd name="T13" fmla="*/ T12 w 149"/>
                              <a:gd name="T14" fmla="+- 0 5069 5069"/>
                              <a:gd name="T15" fmla="*/ 5069 h 149"/>
                              <a:gd name="T16" fmla="+- 0 9496 9496"/>
                              <a:gd name="T17" fmla="*/ T16 w 149"/>
                              <a:gd name="T18" fmla="+- 0 5218 5069"/>
                              <a:gd name="T19" fmla="*/ 5218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9E2A8" id="Group 187" o:spid="_x0000_s1026" style="position:absolute;margin-left:474.8pt;margin-top:253.45pt;width:7.45pt;height:7.45pt;z-index:-251691520;mso-position-horizontal-relative:page" coordorigin="9496,5069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">
                <v:shape id="Freeform 188" o:spid="_x0000_s1027" style="position:absolute;left:9496;top:5069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+NMQA&#10;AADcAAAADwAAAGRycy9kb3ducmV2LnhtbERPTWvCQBC9F/wPywi9lLqxByvRVUQqjYceYnvocciO&#10;STA7m+6OGv99Vyj0No/3Ocv14Dp1oRBbzwamkwwUceVty7WBr8/d8xxUFGSLnWcycKMI69XoYYm5&#10;9Vcu6XKQWqUQjjkaaET6XOtYNeQwTnxPnLijDw4lwVBrG/Cawl2nX7Jsph22nBoa7GnbUHU6nJ2B&#10;4nvzsZeyKJ8KeQ9v2+nsdsx+jHkcD5sFKKFB/sV/7sKm+fNXuD+TL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X/jTEAAAA3AAAAA8AAAAAAAAAAAAAAAAAmAIAAGRycy9k&#10;b3ducmV2LnhtbFBLBQYAAAAABAAEAPUAAACJAwAAAAA=&#10;" path="m,149r149,l149,,,,,149xe" filled="f" strokeweight=".72pt">
                  <v:path arrowok="t" o:connecttype="custom" o:connectlocs="0,5218;149,5218;149,5069;0,5069;0,521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6029960</wp:posOffset>
                </wp:positionH>
                <wp:positionV relativeFrom="paragraph">
                  <wp:posOffset>3902075</wp:posOffset>
                </wp:positionV>
                <wp:extent cx="94615" cy="94615"/>
                <wp:effectExtent l="10160" t="13335" r="9525" b="6350"/>
                <wp:wrapNone/>
                <wp:docPr id="18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9496" y="6145"/>
                          <a:chExt cx="149" cy="149"/>
                        </a:xfrm>
                      </wpg:grpSpPr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9496" y="6145"/>
                            <a:ext cx="149" cy="149"/>
                          </a:xfrm>
                          <a:custGeom>
                            <a:avLst/>
                            <a:gdLst>
                              <a:gd name="T0" fmla="+- 0 9496 9496"/>
                              <a:gd name="T1" fmla="*/ T0 w 149"/>
                              <a:gd name="T2" fmla="+- 0 6293 6145"/>
                              <a:gd name="T3" fmla="*/ 6293 h 149"/>
                              <a:gd name="T4" fmla="+- 0 9645 9496"/>
                              <a:gd name="T5" fmla="*/ T4 w 149"/>
                              <a:gd name="T6" fmla="+- 0 6293 6145"/>
                              <a:gd name="T7" fmla="*/ 6293 h 149"/>
                              <a:gd name="T8" fmla="+- 0 9645 9496"/>
                              <a:gd name="T9" fmla="*/ T8 w 149"/>
                              <a:gd name="T10" fmla="+- 0 6145 6145"/>
                              <a:gd name="T11" fmla="*/ 6145 h 149"/>
                              <a:gd name="T12" fmla="+- 0 9496 9496"/>
                              <a:gd name="T13" fmla="*/ T12 w 149"/>
                              <a:gd name="T14" fmla="+- 0 6145 6145"/>
                              <a:gd name="T15" fmla="*/ 6145 h 149"/>
                              <a:gd name="T16" fmla="+- 0 9496 9496"/>
                              <a:gd name="T17" fmla="*/ T16 w 149"/>
                              <a:gd name="T18" fmla="+- 0 6293 6145"/>
                              <a:gd name="T19" fmla="*/ 629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8"/>
                                </a:moveTo>
                                <a:lnTo>
                                  <a:pt x="149" y="148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FCF9E" id="Group 185" o:spid="_x0000_s1026" style="position:absolute;margin-left:474.8pt;margin-top:307.25pt;width:7.45pt;height:7.45pt;z-index:-251690496;mso-position-horizontal-relative:page" coordorigin="9496,6145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">
                <v:shape id="Freeform 186" o:spid="_x0000_s1027" style="position:absolute;left:9496;top:6145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F2MQA&#10;AADcAAAADwAAAGRycy9kb3ducmV2LnhtbERPTWvCQBC9C/6HZYRepG4sVCS6ikhL00MPUQ89Dtkx&#10;CWZn092pxn/fLRR6m8f7nPV2cJ26UoitZwPzWQaKuPK25drA6fj6uAQVBdli55kM3CnCdjMerTG3&#10;/sYlXQ9SqxTCMUcDjUifax2rhhzGme+JE3f2waEkGGptA95SuOv0U5YttMOWU0ODPe0bqi6Hb2eg&#10;+Nx9vEtZlNNC3sLLfr64n7MvYx4mw24FSmiQf/Gfu7Bp/vIZfp9JF+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JxdjEAAAA3AAAAA8AAAAAAAAAAAAAAAAAmAIAAGRycy9k&#10;b3ducmV2LnhtbFBLBQYAAAAABAAEAPUAAACJAwAAAAA=&#10;" path="m,148r149,l149,,,,,148xe" filled="f" strokeweight=".72pt">
                  <v:path arrowok="t" o:connecttype="custom" o:connectlocs="0,6293;149,6293;149,6145;0,6145;0,6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6029960</wp:posOffset>
                </wp:positionH>
                <wp:positionV relativeFrom="page">
                  <wp:posOffset>6470015</wp:posOffset>
                </wp:positionV>
                <wp:extent cx="94615" cy="94615"/>
                <wp:effectExtent l="10160" t="12065" r="9525" b="7620"/>
                <wp:wrapNone/>
                <wp:docPr id="18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9496" y="10189"/>
                          <a:chExt cx="149" cy="149"/>
                        </a:xfrm>
                      </wpg:grpSpPr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9496" y="10189"/>
                            <a:ext cx="149" cy="149"/>
                          </a:xfrm>
                          <a:custGeom>
                            <a:avLst/>
                            <a:gdLst>
                              <a:gd name="T0" fmla="+- 0 9496 9496"/>
                              <a:gd name="T1" fmla="*/ T0 w 149"/>
                              <a:gd name="T2" fmla="+- 0 10338 10189"/>
                              <a:gd name="T3" fmla="*/ 10338 h 149"/>
                              <a:gd name="T4" fmla="+- 0 9645 9496"/>
                              <a:gd name="T5" fmla="*/ T4 w 149"/>
                              <a:gd name="T6" fmla="+- 0 10338 10189"/>
                              <a:gd name="T7" fmla="*/ 10338 h 149"/>
                              <a:gd name="T8" fmla="+- 0 9645 9496"/>
                              <a:gd name="T9" fmla="*/ T8 w 149"/>
                              <a:gd name="T10" fmla="+- 0 10189 10189"/>
                              <a:gd name="T11" fmla="*/ 10189 h 149"/>
                              <a:gd name="T12" fmla="+- 0 9496 9496"/>
                              <a:gd name="T13" fmla="*/ T12 w 149"/>
                              <a:gd name="T14" fmla="+- 0 10189 10189"/>
                              <a:gd name="T15" fmla="*/ 10189 h 149"/>
                              <a:gd name="T16" fmla="+- 0 9496 9496"/>
                              <a:gd name="T17" fmla="*/ T16 w 149"/>
                              <a:gd name="T18" fmla="+- 0 10338 10189"/>
                              <a:gd name="T19" fmla="*/ 10338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62E88" id="Group 183" o:spid="_x0000_s1026" style="position:absolute;margin-left:474.8pt;margin-top:509.45pt;width:7.45pt;height:7.45pt;z-index:-251689472;mso-position-horizontal-relative:page;mso-position-vertical-relative:page" coordorigin="9496,10189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">
                <v:shape id="Freeform 184" o:spid="_x0000_s1027" style="position:absolute;left:9496;top:10189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4N8QA&#10;AADcAAAADwAAAGRycy9kb3ducmV2LnhtbERPTWvCQBC9C/6HZYRepG5sQSS6ikhL00MPUQ89Dtkx&#10;CWZn092pxn/fLRR6m8f7nPV2cJ26UoitZwPzWQaKuPK25drA6fj6uAQVBdli55kM3CnCdjMerTG3&#10;/sYlXQ9SqxTCMUcDjUifax2rhhzGme+JE3f2waEkGGptA95SuOv0U5YttMOWU0ODPe0bqi6Hb2eg&#10;+Nx9vEtZlNNC3sLLfr64n7MvYx4mw24FSmiQf/Gfu7Bp/vIZfp9JF+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s+DfEAAAA3AAAAA8AAAAAAAAAAAAAAAAAmAIAAGRycy9k&#10;b3ducmV2LnhtbFBLBQYAAAAABAAEAPUAAACJAwAAAAA=&#10;" path="m,149r149,l149,,,,,149xe" filled="f" strokeweight=".72pt">
                  <v:path arrowok="t" o:connecttype="custom" o:connectlocs="0,10338;149,10338;149,10189;0,10189;0,103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6029960</wp:posOffset>
                </wp:positionH>
                <wp:positionV relativeFrom="page">
                  <wp:posOffset>6683375</wp:posOffset>
                </wp:positionV>
                <wp:extent cx="94615" cy="94615"/>
                <wp:effectExtent l="10160" t="6350" r="9525" b="13335"/>
                <wp:wrapNone/>
                <wp:docPr id="18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9496" y="10525"/>
                          <a:chExt cx="149" cy="149"/>
                        </a:xfrm>
                      </wpg:grpSpPr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9496" y="10525"/>
                            <a:ext cx="149" cy="149"/>
                          </a:xfrm>
                          <a:custGeom>
                            <a:avLst/>
                            <a:gdLst>
                              <a:gd name="T0" fmla="+- 0 9496 9496"/>
                              <a:gd name="T1" fmla="*/ T0 w 149"/>
                              <a:gd name="T2" fmla="+- 0 10674 10525"/>
                              <a:gd name="T3" fmla="*/ 10674 h 149"/>
                              <a:gd name="T4" fmla="+- 0 9645 9496"/>
                              <a:gd name="T5" fmla="*/ T4 w 149"/>
                              <a:gd name="T6" fmla="+- 0 10674 10525"/>
                              <a:gd name="T7" fmla="*/ 10674 h 149"/>
                              <a:gd name="T8" fmla="+- 0 9645 9496"/>
                              <a:gd name="T9" fmla="*/ T8 w 149"/>
                              <a:gd name="T10" fmla="+- 0 10525 10525"/>
                              <a:gd name="T11" fmla="*/ 10525 h 149"/>
                              <a:gd name="T12" fmla="+- 0 9496 9496"/>
                              <a:gd name="T13" fmla="*/ T12 w 149"/>
                              <a:gd name="T14" fmla="+- 0 10525 10525"/>
                              <a:gd name="T15" fmla="*/ 10525 h 149"/>
                              <a:gd name="T16" fmla="+- 0 9496 9496"/>
                              <a:gd name="T17" fmla="*/ T16 w 149"/>
                              <a:gd name="T18" fmla="+- 0 10674 10525"/>
                              <a:gd name="T19" fmla="*/ 1067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3103B" id="Group 181" o:spid="_x0000_s1026" style="position:absolute;margin-left:474.8pt;margin-top:526.25pt;width:7.45pt;height:7.45pt;z-index:-251688448;mso-position-horizontal-relative:page;mso-position-vertical-relative:page" coordorigin="9496,10525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">
                <v:shape id="Freeform 182" o:spid="_x0000_s1027" style="position:absolute;left:9496;top:10525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LD28MA&#10;AADcAAAADwAAAGRycy9kb3ducmV2LnhtbERPTWvCQBC9F/oflhF6KXWTHkRSVxFpaXroIerB45Ad&#10;k2B2Nt2davz33YLgbR7vcxar0fXqTCF2ng3k0wwUce1tx42B/e7jZQ4qCrLF3jMZuFKE1fLxYYGF&#10;9Reu6LyVRqUQjgUaaEWGQutYt+QwTv1AnLijDw4lwdBoG/CSwl2vX7Nsph12nBpaHGjTUn3a/joD&#10;5WH9/SVVWT2X8hneN/nsesx+jHmajOs3UEKj3MU3d2nT/HkO/8+kC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LD28MAAADcAAAADwAAAAAAAAAAAAAAAACYAgAAZHJzL2Rv&#10;d25yZXYueG1sUEsFBgAAAAAEAAQA9QAAAIgDAAAAAA==&#10;" path="m,149r149,l149,,,,,149xe" filled="f" strokeweight=".72pt">
                  <v:path arrowok="t" o:connecttype="custom" o:connectlocs="0,10674;149,10674;149,10525;0,10525;0,106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6029960</wp:posOffset>
                </wp:positionH>
                <wp:positionV relativeFrom="page">
                  <wp:posOffset>6898640</wp:posOffset>
                </wp:positionV>
                <wp:extent cx="94615" cy="94615"/>
                <wp:effectExtent l="10160" t="12065" r="9525" b="7620"/>
                <wp:wrapNone/>
                <wp:docPr id="1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9496" y="10864"/>
                          <a:chExt cx="149" cy="149"/>
                        </a:xfrm>
                      </wpg:grpSpPr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9496" y="10864"/>
                            <a:ext cx="149" cy="149"/>
                          </a:xfrm>
                          <a:custGeom>
                            <a:avLst/>
                            <a:gdLst>
                              <a:gd name="T0" fmla="+- 0 9496 9496"/>
                              <a:gd name="T1" fmla="*/ T0 w 149"/>
                              <a:gd name="T2" fmla="+- 0 11013 10864"/>
                              <a:gd name="T3" fmla="*/ 11013 h 149"/>
                              <a:gd name="T4" fmla="+- 0 9645 9496"/>
                              <a:gd name="T5" fmla="*/ T4 w 149"/>
                              <a:gd name="T6" fmla="+- 0 11013 10864"/>
                              <a:gd name="T7" fmla="*/ 11013 h 149"/>
                              <a:gd name="T8" fmla="+- 0 9645 9496"/>
                              <a:gd name="T9" fmla="*/ T8 w 149"/>
                              <a:gd name="T10" fmla="+- 0 10864 10864"/>
                              <a:gd name="T11" fmla="*/ 10864 h 149"/>
                              <a:gd name="T12" fmla="+- 0 9496 9496"/>
                              <a:gd name="T13" fmla="*/ T12 w 149"/>
                              <a:gd name="T14" fmla="+- 0 10864 10864"/>
                              <a:gd name="T15" fmla="*/ 10864 h 149"/>
                              <a:gd name="T16" fmla="+- 0 9496 9496"/>
                              <a:gd name="T17" fmla="*/ T16 w 149"/>
                              <a:gd name="T18" fmla="+- 0 11013 10864"/>
                              <a:gd name="T19" fmla="*/ 1101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B53E1" id="Group 179" o:spid="_x0000_s1026" style="position:absolute;margin-left:474.8pt;margin-top:543.2pt;width:7.45pt;height:7.45pt;z-index:-251687424;mso-position-horizontal-relative:page;mso-position-vertical-relative:page" coordorigin="9496,10864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">
                <v:shape id="Freeform 180" o:spid="_x0000_s1027" style="position:absolute;left:9496;top:10864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/+sQA&#10;AADcAAAADwAAAGRycy9kb3ducmV2LnhtbERPTU/CQBC9m/gfNmPCxcgWDoiVhRAioRw8FD14nHSH&#10;trE7W3dHKP+eNTHhNi/vcxarwXXqRCG2ng1Mxhko4srblmsDnx/bpzmoKMgWO89k4EIRVsv7uwXm&#10;1p+5pNNBapVCOOZooBHpc61j1ZDDOPY9ceKOPjiUBEOtbcBzCnednmbZTDtsOTU02NOmoer78OsM&#10;FF/r972URflYyC68bSazyzH7MWb0MKxfQQkNchP/uwub5j+/wN8z6QK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Rv/rEAAAA3AAAAA8AAAAAAAAAAAAAAAAAmAIAAGRycy9k&#10;b3ducmV2LnhtbFBLBQYAAAAABAAEAPUAAACJAwAAAAA=&#10;" path="m,149r149,l149,,,,,149xe" filled="f" strokeweight=".72pt">
                  <v:path arrowok="t" o:connecttype="custom" o:connectlocs="0,11013;149,11013;149,10864;0,10864;0,110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6029960</wp:posOffset>
                </wp:positionH>
                <wp:positionV relativeFrom="page">
                  <wp:posOffset>7078345</wp:posOffset>
                </wp:positionV>
                <wp:extent cx="94615" cy="94615"/>
                <wp:effectExtent l="10160" t="10795" r="9525" b="8890"/>
                <wp:wrapNone/>
                <wp:docPr id="17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9496" y="11147"/>
                          <a:chExt cx="149" cy="149"/>
                        </a:xfrm>
                      </wpg:grpSpPr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9496" y="11147"/>
                            <a:ext cx="149" cy="149"/>
                          </a:xfrm>
                          <a:custGeom>
                            <a:avLst/>
                            <a:gdLst>
                              <a:gd name="T0" fmla="+- 0 9496 9496"/>
                              <a:gd name="T1" fmla="*/ T0 w 149"/>
                              <a:gd name="T2" fmla="+- 0 11296 11147"/>
                              <a:gd name="T3" fmla="*/ 11296 h 149"/>
                              <a:gd name="T4" fmla="+- 0 9645 9496"/>
                              <a:gd name="T5" fmla="*/ T4 w 149"/>
                              <a:gd name="T6" fmla="+- 0 11296 11147"/>
                              <a:gd name="T7" fmla="*/ 11296 h 149"/>
                              <a:gd name="T8" fmla="+- 0 9645 9496"/>
                              <a:gd name="T9" fmla="*/ T8 w 149"/>
                              <a:gd name="T10" fmla="+- 0 11147 11147"/>
                              <a:gd name="T11" fmla="*/ 11147 h 149"/>
                              <a:gd name="T12" fmla="+- 0 9496 9496"/>
                              <a:gd name="T13" fmla="*/ T12 w 149"/>
                              <a:gd name="T14" fmla="+- 0 11147 11147"/>
                              <a:gd name="T15" fmla="*/ 11147 h 149"/>
                              <a:gd name="T16" fmla="+- 0 9496 9496"/>
                              <a:gd name="T17" fmla="*/ T16 w 149"/>
                              <a:gd name="T18" fmla="+- 0 11296 11147"/>
                              <a:gd name="T19" fmla="*/ 1129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DEDB6" id="Group 177" o:spid="_x0000_s1026" style="position:absolute;margin-left:474.8pt;margin-top:557.35pt;width:7.45pt;height:7.45pt;z-index:-251686400;mso-position-horizontal-relative:page;mso-position-vertical-relative:page" coordorigin="9496,11147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">
                <v:shape id="Freeform 178" o:spid="_x0000_s1027" style="position:absolute;left:9496;top:11147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KOE8QA&#10;AADcAAAADwAAAGRycy9kb3ducmV2LnhtbERPTWvCQBC9C/0PyxS8SN3oQUvqKiItjQcPsT30OGTH&#10;JDQ7m+5ONf57Vyj0No/3OavN4Dp1phBbzwZm0wwUceVty7WBz4+3p2dQUZAtdp7JwJUibNYPoxXm&#10;1l+4pPNRapVCOOZooBHpc61j1ZDDOPU9ceJOPjiUBEOtbcBLCnednmfZQjtsOTU02NOuoer7+OsM&#10;FF/bw17KopwU8h5ed7PF9ZT9GDN+HLYvoIQG+Rf/uQub5i+XcH8mXa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CjhPEAAAA3AAAAA8AAAAAAAAAAAAAAAAAmAIAAGRycy9k&#10;b3ducmV2LnhtbFBLBQYAAAAABAAEAPUAAACJAwAAAAA=&#10;" path="m,149r149,l149,,,,,149xe" filled="f" strokeweight=".72pt">
                  <v:path arrowok="t" o:connecttype="custom" o:connectlocs="0,11296;149,11296;149,11147;0,11147;0,112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6029960</wp:posOffset>
                </wp:positionH>
                <wp:positionV relativeFrom="page">
                  <wp:posOffset>7291705</wp:posOffset>
                </wp:positionV>
                <wp:extent cx="94615" cy="94615"/>
                <wp:effectExtent l="10160" t="5080" r="9525" b="5080"/>
                <wp:wrapNone/>
                <wp:docPr id="17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9496" y="11483"/>
                          <a:chExt cx="149" cy="149"/>
                        </a:xfrm>
                      </wpg:grpSpPr>
                      <wps:wsp>
                        <wps:cNvPr id="175" name="Freeform 176"/>
                        <wps:cNvSpPr>
                          <a:spLocks/>
                        </wps:cNvSpPr>
                        <wps:spPr bwMode="auto">
                          <a:xfrm>
                            <a:off x="9496" y="11483"/>
                            <a:ext cx="149" cy="149"/>
                          </a:xfrm>
                          <a:custGeom>
                            <a:avLst/>
                            <a:gdLst>
                              <a:gd name="T0" fmla="+- 0 9496 9496"/>
                              <a:gd name="T1" fmla="*/ T0 w 149"/>
                              <a:gd name="T2" fmla="+- 0 11632 11483"/>
                              <a:gd name="T3" fmla="*/ 11632 h 149"/>
                              <a:gd name="T4" fmla="+- 0 9645 9496"/>
                              <a:gd name="T5" fmla="*/ T4 w 149"/>
                              <a:gd name="T6" fmla="+- 0 11632 11483"/>
                              <a:gd name="T7" fmla="*/ 11632 h 149"/>
                              <a:gd name="T8" fmla="+- 0 9645 9496"/>
                              <a:gd name="T9" fmla="*/ T8 w 149"/>
                              <a:gd name="T10" fmla="+- 0 11483 11483"/>
                              <a:gd name="T11" fmla="*/ 11483 h 149"/>
                              <a:gd name="T12" fmla="+- 0 9496 9496"/>
                              <a:gd name="T13" fmla="*/ T12 w 149"/>
                              <a:gd name="T14" fmla="+- 0 11483 11483"/>
                              <a:gd name="T15" fmla="*/ 11483 h 149"/>
                              <a:gd name="T16" fmla="+- 0 9496 9496"/>
                              <a:gd name="T17" fmla="*/ T16 w 149"/>
                              <a:gd name="T18" fmla="+- 0 11632 11483"/>
                              <a:gd name="T19" fmla="*/ 1163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941C3" id="Group 175" o:spid="_x0000_s1026" style="position:absolute;margin-left:474.8pt;margin-top:574.15pt;width:7.45pt;height:7.45pt;z-index:-251685376;mso-position-horizontal-relative:page;mso-position-vertical-relative:page" coordorigin="9496,11483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">
                <v:shape id="Freeform 176" o:spid="_x0000_s1027" style="position:absolute;left:9496;top:11483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1/8QA&#10;AADcAAAADwAAAGRycy9kb3ducmV2LnhtbERPTUvDQBC9C/6HZQQvYjcVrBKzKaUoxkMPiR48Dtlp&#10;EszOxt2xTf+9KxS8zeN9TrGe3agOFOLg2cBykYEibr0duDPw8f5y+wgqCrLF0TMZOFGEdXl5UWBu&#10;/ZFrOjTSqRTCMUcDvciUax3bnhzGhZ+IE7f3waEkGDptAx5TuBv1XZattMOBU0OPE217ar+aH2eg&#10;+tzs3qSu6ptKXsPzdrk67bNvY66v5s0TKKFZ/sVnd2XT/Id7+HsmXa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tf/EAAAA3AAAAA8AAAAAAAAAAAAAAAAAmAIAAGRycy9k&#10;b3ducmV2LnhtbFBLBQYAAAAABAAEAPUAAACJAwAAAAA=&#10;" path="m,149r149,l149,,,,,149xe" filled="f" strokeweight=".72pt">
                  <v:path arrowok="t" o:connecttype="custom" o:connectlocs="0,11632;149,11632;149,11483;0,11483;0,116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6029960</wp:posOffset>
                </wp:positionH>
                <wp:positionV relativeFrom="page">
                  <wp:posOffset>7505065</wp:posOffset>
                </wp:positionV>
                <wp:extent cx="94615" cy="94615"/>
                <wp:effectExtent l="10160" t="8890" r="9525" b="10795"/>
                <wp:wrapNone/>
                <wp:docPr id="17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9496" y="11819"/>
                          <a:chExt cx="149" cy="149"/>
                        </a:xfrm>
                      </wpg:grpSpPr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9496" y="11819"/>
                            <a:ext cx="149" cy="149"/>
                          </a:xfrm>
                          <a:custGeom>
                            <a:avLst/>
                            <a:gdLst>
                              <a:gd name="T0" fmla="+- 0 9496 9496"/>
                              <a:gd name="T1" fmla="*/ T0 w 149"/>
                              <a:gd name="T2" fmla="+- 0 11968 11819"/>
                              <a:gd name="T3" fmla="*/ 11968 h 149"/>
                              <a:gd name="T4" fmla="+- 0 9645 9496"/>
                              <a:gd name="T5" fmla="*/ T4 w 149"/>
                              <a:gd name="T6" fmla="+- 0 11968 11819"/>
                              <a:gd name="T7" fmla="*/ 11968 h 149"/>
                              <a:gd name="T8" fmla="+- 0 9645 9496"/>
                              <a:gd name="T9" fmla="*/ T8 w 149"/>
                              <a:gd name="T10" fmla="+- 0 11819 11819"/>
                              <a:gd name="T11" fmla="*/ 11819 h 149"/>
                              <a:gd name="T12" fmla="+- 0 9496 9496"/>
                              <a:gd name="T13" fmla="*/ T12 w 149"/>
                              <a:gd name="T14" fmla="+- 0 11819 11819"/>
                              <a:gd name="T15" fmla="*/ 11819 h 149"/>
                              <a:gd name="T16" fmla="+- 0 9496 9496"/>
                              <a:gd name="T17" fmla="*/ T16 w 149"/>
                              <a:gd name="T18" fmla="+- 0 11968 11819"/>
                              <a:gd name="T19" fmla="*/ 11968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0936C" id="Group 173" o:spid="_x0000_s1026" style="position:absolute;margin-left:474.8pt;margin-top:590.95pt;width:7.45pt;height:7.45pt;z-index:-251684352;mso-position-horizontal-relative:page;mso-position-vertical-relative:page" coordorigin="9496,11819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">
                <v:shape id="Freeform 174" o:spid="_x0000_s1027" style="position:absolute;left:9496;top:11819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IEMQA&#10;AADcAAAADwAAAGRycy9kb3ducmV2LnhtbERPTUvDQBC9C/6HZQQvYjdVqBKzKaUoxkMPiR48Dtlp&#10;EszOxt2xTf+9KxS8zeN9TrGe3agOFOLg2cBykYEibr0duDPw8f5y+wgqCrLF0TMZOFGEdXl5UWBu&#10;/ZFrOjTSqRTCMUcDvciUax3bnhzGhZ+IE7f3waEkGDptAx5TuBv1XZattMOBU0OPE217ar+aH2eg&#10;+tzs3qSu6ptKXsPzdrk67bNvY66v5s0TKKFZ/sVnd2XT/Id7+HsmXa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5iBDEAAAA3AAAAA8AAAAAAAAAAAAAAAAAmAIAAGRycy9k&#10;b3ducmV2LnhtbFBLBQYAAAAABAAEAPUAAACJAwAAAAA=&#10;" path="m,149r149,l149,,,,,149xe" filled="f" strokeweight=".72pt">
                  <v:path arrowok="t" o:connecttype="custom" o:connectlocs="0,11968;149,11968;149,11819;0,11819;0,1196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6029960</wp:posOffset>
                </wp:positionH>
                <wp:positionV relativeFrom="page">
                  <wp:posOffset>8189595</wp:posOffset>
                </wp:positionV>
                <wp:extent cx="94615" cy="94615"/>
                <wp:effectExtent l="10160" t="7620" r="9525" b="12065"/>
                <wp:wrapNone/>
                <wp:docPr id="17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9496" y="12897"/>
                          <a:chExt cx="149" cy="149"/>
                        </a:xfrm>
                      </wpg:grpSpPr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9496" y="12897"/>
                            <a:ext cx="149" cy="149"/>
                          </a:xfrm>
                          <a:custGeom>
                            <a:avLst/>
                            <a:gdLst>
                              <a:gd name="T0" fmla="+- 0 9496 9496"/>
                              <a:gd name="T1" fmla="*/ T0 w 149"/>
                              <a:gd name="T2" fmla="+- 0 13046 12897"/>
                              <a:gd name="T3" fmla="*/ 13046 h 149"/>
                              <a:gd name="T4" fmla="+- 0 9645 9496"/>
                              <a:gd name="T5" fmla="*/ T4 w 149"/>
                              <a:gd name="T6" fmla="+- 0 13046 12897"/>
                              <a:gd name="T7" fmla="*/ 13046 h 149"/>
                              <a:gd name="T8" fmla="+- 0 9645 9496"/>
                              <a:gd name="T9" fmla="*/ T8 w 149"/>
                              <a:gd name="T10" fmla="+- 0 12897 12897"/>
                              <a:gd name="T11" fmla="*/ 12897 h 149"/>
                              <a:gd name="T12" fmla="+- 0 9496 9496"/>
                              <a:gd name="T13" fmla="*/ T12 w 149"/>
                              <a:gd name="T14" fmla="+- 0 12897 12897"/>
                              <a:gd name="T15" fmla="*/ 12897 h 149"/>
                              <a:gd name="T16" fmla="+- 0 9496 9496"/>
                              <a:gd name="T17" fmla="*/ T16 w 149"/>
                              <a:gd name="T18" fmla="+- 0 13046 12897"/>
                              <a:gd name="T19" fmla="*/ 1304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11C1F" id="Group 171" o:spid="_x0000_s1026" style="position:absolute;margin-left:474.8pt;margin-top:644.85pt;width:7.45pt;height:7.45pt;z-index:-251683328;mso-position-horizontal-relative:page;mso-position-vertical-relative:page" coordorigin="9496,12897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">
                <v:shape id="Freeform 172" o:spid="_x0000_s1027" style="position:absolute;left:9496;top:12897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z/MQA&#10;AADcAAAADwAAAGRycy9kb3ducmV2LnhtbERPTU/CQBC9m/gfNmPixci2HpAUFkIIxnrwUODgcdId&#10;2obubNkdofx718TE27y8z1msRterC4XYeTaQTzJQxLW3HTcGDvu35xmoKMgWe89k4EYRVsv7uwUW&#10;1l+5ostOGpVCOBZooBUZCq1j3ZLDOPEDceKOPjiUBEOjbcBrCne9fsmyqXbYcWpocaBNS/Vp9+0M&#10;lF/rzw+pyuqplPew3eTT2zE7G/P4MK7noIRG+Rf/uUub5r/m8PtMuk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ns/zEAAAA3AAAAA8AAAAAAAAAAAAAAAAAmAIAAGRycy9k&#10;b3ducmV2LnhtbFBLBQYAAAAABAAEAPUAAACJAwAAAAA=&#10;" path="m,149r149,l149,,,,,149xe" filled="f" strokeweight=".72pt">
                  <v:path arrowok="t" o:connecttype="custom" o:connectlocs="0,13046;149,13046;149,12897;0,12897;0,130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6029960</wp:posOffset>
                </wp:positionH>
                <wp:positionV relativeFrom="page">
                  <wp:posOffset>8369300</wp:posOffset>
                </wp:positionV>
                <wp:extent cx="94615" cy="94615"/>
                <wp:effectExtent l="10160" t="6350" r="9525" b="13335"/>
                <wp:wrapNone/>
                <wp:docPr id="16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9496" y="13180"/>
                          <a:chExt cx="149" cy="149"/>
                        </a:xfrm>
                      </wpg:grpSpPr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9496" y="13180"/>
                            <a:ext cx="149" cy="149"/>
                          </a:xfrm>
                          <a:custGeom>
                            <a:avLst/>
                            <a:gdLst>
                              <a:gd name="T0" fmla="+- 0 9496 9496"/>
                              <a:gd name="T1" fmla="*/ T0 w 149"/>
                              <a:gd name="T2" fmla="+- 0 13329 13180"/>
                              <a:gd name="T3" fmla="*/ 13329 h 149"/>
                              <a:gd name="T4" fmla="+- 0 9645 9496"/>
                              <a:gd name="T5" fmla="*/ T4 w 149"/>
                              <a:gd name="T6" fmla="+- 0 13329 13180"/>
                              <a:gd name="T7" fmla="*/ 13329 h 149"/>
                              <a:gd name="T8" fmla="+- 0 9645 9496"/>
                              <a:gd name="T9" fmla="*/ T8 w 149"/>
                              <a:gd name="T10" fmla="+- 0 13180 13180"/>
                              <a:gd name="T11" fmla="*/ 13180 h 149"/>
                              <a:gd name="T12" fmla="+- 0 9496 9496"/>
                              <a:gd name="T13" fmla="*/ T12 w 149"/>
                              <a:gd name="T14" fmla="+- 0 13180 13180"/>
                              <a:gd name="T15" fmla="*/ 13180 h 149"/>
                              <a:gd name="T16" fmla="+- 0 9496 9496"/>
                              <a:gd name="T17" fmla="*/ T16 w 149"/>
                              <a:gd name="T18" fmla="+- 0 13329 13180"/>
                              <a:gd name="T19" fmla="*/ 1332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0A72E" id="Group 169" o:spid="_x0000_s1026" style="position:absolute;margin-left:474.8pt;margin-top:659pt;width:7.45pt;height:7.45pt;z-index:-251682304;mso-position-horizontal-relative:page;mso-position-vertical-relative:page" coordorigin="9496,13180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">
                <v:shape id="Freeform 170" o:spid="_x0000_s1027" style="position:absolute;left:9496;top:13180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pJ8QA&#10;AADcAAAADwAAAGRycy9kb3ducmV2LnhtbERPTU/CQBC9m/gfNmPixcgWD40UFkIIxnrwUODgcdId&#10;2obubNkdofx718TE27y8z1msRterC4XYeTYwnWSgiGtvO24MHPZvz6+goiBb7D2TgRtFWC3v7xZY&#10;WH/lii47aVQK4ViggVZkKLSOdUsO48QPxIk7+uBQEgyNtgGvKdz1+iXLcu2w49TQ4kCblurT7tsZ&#10;KL/Wnx9SldVTKe9hu5nmt2N2NubxYVzPQQmN8i/+c5c2zc9n8PtMuk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KSfEAAAA3AAAAA8AAAAAAAAAAAAAAAAAmAIAAGRycy9k&#10;b3ducmV2LnhtbFBLBQYAAAAABAAEAPUAAACJAwAAAAA=&#10;" path="m,149r149,l149,,,,,149xe" filled="f" strokeweight=".72pt">
                  <v:path arrowok="t" o:connecttype="custom" o:connectlocs="0,13329;149,13329;149,13180;0,13180;0,133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6029960</wp:posOffset>
                </wp:positionH>
                <wp:positionV relativeFrom="page">
                  <wp:posOffset>8549640</wp:posOffset>
                </wp:positionV>
                <wp:extent cx="94615" cy="94615"/>
                <wp:effectExtent l="10160" t="5715" r="9525" b="4445"/>
                <wp:wrapNone/>
                <wp:docPr id="16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9496" y="13464"/>
                          <a:chExt cx="149" cy="149"/>
                        </a:xfrm>
                      </wpg:grpSpPr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9496" y="13464"/>
                            <a:ext cx="149" cy="149"/>
                          </a:xfrm>
                          <a:custGeom>
                            <a:avLst/>
                            <a:gdLst>
                              <a:gd name="T0" fmla="+- 0 9496 9496"/>
                              <a:gd name="T1" fmla="*/ T0 w 149"/>
                              <a:gd name="T2" fmla="+- 0 13612 13464"/>
                              <a:gd name="T3" fmla="*/ 13612 h 149"/>
                              <a:gd name="T4" fmla="+- 0 9645 9496"/>
                              <a:gd name="T5" fmla="*/ T4 w 149"/>
                              <a:gd name="T6" fmla="+- 0 13612 13464"/>
                              <a:gd name="T7" fmla="*/ 13612 h 149"/>
                              <a:gd name="T8" fmla="+- 0 9645 9496"/>
                              <a:gd name="T9" fmla="*/ T8 w 149"/>
                              <a:gd name="T10" fmla="+- 0 13464 13464"/>
                              <a:gd name="T11" fmla="*/ 13464 h 149"/>
                              <a:gd name="T12" fmla="+- 0 9496 9496"/>
                              <a:gd name="T13" fmla="*/ T12 w 149"/>
                              <a:gd name="T14" fmla="+- 0 13464 13464"/>
                              <a:gd name="T15" fmla="*/ 13464 h 149"/>
                              <a:gd name="T16" fmla="+- 0 9496 9496"/>
                              <a:gd name="T17" fmla="*/ T16 w 149"/>
                              <a:gd name="T18" fmla="+- 0 13612 13464"/>
                              <a:gd name="T19" fmla="*/ 1361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8"/>
                                </a:moveTo>
                                <a:lnTo>
                                  <a:pt x="149" y="148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52144" id="Group 167" o:spid="_x0000_s1026" style="position:absolute;margin-left:474.8pt;margin-top:673.2pt;width:7.45pt;height:7.45pt;z-index:-251681280;mso-position-horizontal-relative:page;mso-position-vertical-relative:page" coordorigin="9496,13464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">
                <v:shape id="Freeform 168" o:spid="_x0000_s1027" style="position:absolute;left:9496;top:13464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YzsQA&#10;AADcAAAADwAAAGRycy9kb3ducmV2LnhtbERPTU/CQBC9m/gfNmPixcgWD5UUFkIIxnrwUODgcdId&#10;2obubNkdofx718TE27y8z1msRterC4XYeTYwnWSgiGtvO24MHPZvzzNQUZAt9p7JwI0irJb3dwss&#10;rL9yRZedNCqFcCzQQCsyFFrHuiWHceIH4sQdfXAoCYZG24DXFO56/ZJluXbYcWpocaBNS/Vp9+0M&#10;lF/rzw+pyuqplPew3Uzz2zE7G/P4MK7noIRG+Rf/uUub5uev8PtMuk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bGM7EAAAA3AAAAA8AAAAAAAAAAAAAAAAAmAIAAGRycy9k&#10;b3ducmV2LnhtbFBLBQYAAAAABAAEAPUAAACJAwAAAAA=&#10;" path="m,148r149,l149,,,,,148xe" filled="f" strokeweight=".72pt">
                  <v:path arrowok="t" o:connecttype="custom" o:connectlocs="0,13612;149,13612;149,13464;0,13464;0,136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6633845</wp:posOffset>
                </wp:positionH>
                <wp:positionV relativeFrom="page">
                  <wp:posOffset>8549640</wp:posOffset>
                </wp:positionV>
                <wp:extent cx="94615" cy="94615"/>
                <wp:effectExtent l="13970" t="5715" r="5715" b="4445"/>
                <wp:wrapNone/>
                <wp:docPr id="16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10447" y="13464"/>
                          <a:chExt cx="149" cy="149"/>
                        </a:xfrm>
                      </wpg:grpSpPr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10447" y="13464"/>
                            <a:ext cx="149" cy="149"/>
                          </a:xfrm>
                          <a:custGeom>
                            <a:avLst/>
                            <a:gdLst>
                              <a:gd name="T0" fmla="+- 0 10447 10447"/>
                              <a:gd name="T1" fmla="*/ T0 w 149"/>
                              <a:gd name="T2" fmla="+- 0 13612 13464"/>
                              <a:gd name="T3" fmla="*/ 13612 h 149"/>
                              <a:gd name="T4" fmla="+- 0 10596 10447"/>
                              <a:gd name="T5" fmla="*/ T4 w 149"/>
                              <a:gd name="T6" fmla="+- 0 13612 13464"/>
                              <a:gd name="T7" fmla="*/ 13612 h 149"/>
                              <a:gd name="T8" fmla="+- 0 10596 10447"/>
                              <a:gd name="T9" fmla="*/ T8 w 149"/>
                              <a:gd name="T10" fmla="+- 0 13464 13464"/>
                              <a:gd name="T11" fmla="*/ 13464 h 149"/>
                              <a:gd name="T12" fmla="+- 0 10447 10447"/>
                              <a:gd name="T13" fmla="*/ T12 w 149"/>
                              <a:gd name="T14" fmla="+- 0 13464 13464"/>
                              <a:gd name="T15" fmla="*/ 13464 h 149"/>
                              <a:gd name="T16" fmla="+- 0 10447 10447"/>
                              <a:gd name="T17" fmla="*/ T16 w 149"/>
                              <a:gd name="T18" fmla="+- 0 13612 13464"/>
                              <a:gd name="T19" fmla="*/ 1361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8"/>
                                </a:moveTo>
                                <a:lnTo>
                                  <a:pt x="149" y="148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4976E" id="Group 165" o:spid="_x0000_s1026" style="position:absolute;margin-left:522.35pt;margin-top:673.2pt;width:7.45pt;height:7.45pt;z-index:-251680256;mso-position-horizontal-relative:page;mso-position-vertical-relative:page" coordorigin="10447,13464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">
                <v:shape id="Freeform 166" o:spid="_x0000_s1027" style="position:absolute;left:10447;top:13464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UjIsQA&#10;AADcAAAADwAAAGRycy9kb3ducmV2LnhtbERPTWvCQBC9F/oflin0UupGoUGiq4i0mB56iHrocciO&#10;STA7m+5ONf77bqHQ2zze5yzXo+vVhULsPBuYTjJQxLW3HTcGjoe35zmoKMgWe89k4EYR1qv7uyUW&#10;1l+5osteGpVCOBZooBUZCq1j3ZLDOPEDceJOPjiUBEOjbcBrCne9nmVZrh12nBpaHGjbUn3efzsD&#10;5efm412qsnoqZRdet9P8dsq+jHl8GDcLUEKj/Iv/3KVN8/MX+H0mXa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IyLEAAAA3AAAAA8AAAAAAAAAAAAAAAAAmAIAAGRycy9k&#10;b3ducmV2LnhtbFBLBQYAAAAABAAEAPUAAACJAwAAAAA=&#10;" path="m,148r149,l149,,,,,148xe" filled="f" strokeweight=".72pt">
                  <v:path arrowok="t" o:connecttype="custom" o:connectlocs="0,13612;149,13612;149,13464;0,13464;0,136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6029960</wp:posOffset>
                </wp:positionH>
                <wp:positionV relativeFrom="page">
                  <wp:posOffset>9446895</wp:posOffset>
                </wp:positionV>
                <wp:extent cx="94615" cy="94615"/>
                <wp:effectExtent l="10160" t="7620" r="9525" b="12065"/>
                <wp:wrapNone/>
                <wp:docPr id="16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9496" y="14877"/>
                          <a:chExt cx="149" cy="149"/>
                        </a:xfrm>
                      </wpg:grpSpPr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9496" y="14877"/>
                            <a:ext cx="149" cy="149"/>
                          </a:xfrm>
                          <a:custGeom>
                            <a:avLst/>
                            <a:gdLst>
                              <a:gd name="T0" fmla="+- 0 9496 9496"/>
                              <a:gd name="T1" fmla="*/ T0 w 149"/>
                              <a:gd name="T2" fmla="+- 0 15026 14877"/>
                              <a:gd name="T3" fmla="*/ 15026 h 149"/>
                              <a:gd name="T4" fmla="+- 0 9645 9496"/>
                              <a:gd name="T5" fmla="*/ T4 w 149"/>
                              <a:gd name="T6" fmla="+- 0 15026 14877"/>
                              <a:gd name="T7" fmla="*/ 15026 h 149"/>
                              <a:gd name="T8" fmla="+- 0 9645 9496"/>
                              <a:gd name="T9" fmla="*/ T8 w 149"/>
                              <a:gd name="T10" fmla="+- 0 14877 14877"/>
                              <a:gd name="T11" fmla="*/ 14877 h 149"/>
                              <a:gd name="T12" fmla="+- 0 9496 9496"/>
                              <a:gd name="T13" fmla="*/ T12 w 149"/>
                              <a:gd name="T14" fmla="+- 0 14877 14877"/>
                              <a:gd name="T15" fmla="*/ 14877 h 149"/>
                              <a:gd name="T16" fmla="+- 0 9496 9496"/>
                              <a:gd name="T17" fmla="*/ T16 w 149"/>
                              <a:gd name="T18" fmla="+- 0 15026 14877"/>
                              <a:gd name="T19" fmla="*/ 1502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705C4" id="Group 163" o:spid="_x0000_s1026" style="position:absolute;margin-left:474.8pt;margin-top:743.85pt;width:7.45pt;height:7.45pt;z-index:-251679232;mso-position-horizontal-relative:page;mso-position-vertical-relative:page" coordorigin="9496,14877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">
                <v:shape id="Freeform 164" o:spid="_x0000_s1027" style="position:absolute;left:9496;top:14877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ezcQA&#10;AADcAAAADwAAAGRycy9kb3ducmV2LnhtbERPTWvCQBC9F/oflin0UupGC0Giq4i0mB56iHrocciO&#10;STA7m+5ONf77bqHQ2zze5yzXo+vVhULsPBuYTjJQxLW3HTcGjoe35zmoKMgWe89k4EYR1qv7uyUW&#10;1l+5osteGpVCOBZooBUZCq1j3ZLDOPEDceJOPjiUBEOjbcBrCne9nmVZrh12nBpaHGjbUn3efzsD&#10;5efm412qsnoqZRdet9P8dsq+jHl8GDcLUEKj/Iv/3KVN8/MX+H0mXa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gHs3EAAAA3AAAAA8AAAAAAAAAAAAAAAAAmAIAAGRycy9k&#10;b3ducmV2LnhtbFBLBQYAAAAABAAEAPUAAACJAwAAAAA=&#10;" path="m,149r149,l149,,,,,149xe" filled="f" strokeweight=".72pt">
                  <v:path arrowok="t" o:connecttype="custom" o:connectlocs="0,15026;149,15026;149,14877;0,14877;0,150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6633845</wp:posOffset>
                </wp:positionH>
                <wp:positionV relativeFrom="page">
                  <wp:posOffset>9446895</wp:posOffset>
                </wp:positionV>
                <wp:extent cx="94615" cy="94615"/>
                <wp:effectExtent l="13970" t="7620" r="5715" b="12065"/>
                <wp:wrapNone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10447" y="14877"/>
                          <a:chExt cx="149" cy="149"/>
                        </a:xfrm>
                      </wpg:grpSpPr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10447" y="14877"/>
                            <a:ext cx="149" cy="149"/>
                          </a:xfrm>
                          <a:custGeom>
                            <a:avLst/>
                            <a:gdLst>
                              <a:gd name="T0" fmla="+- 0 10447 10447"/>
                              <a:gd name="T1" fmla="*/ T0 w 149"/>
                              <a:gd name="T2" fmla="+- 0 15026 14877"/>
                              <a:gd name="T3" fmla="*/ 15026 h 149"/>
                              <a:gd name="T4" fmla="+- 0 10596 10447"/>
                              <a:gd name="T5" fmla="*/ T4 w 149"/>
                              <a:gd name="T6" fmla="+- 0 15026 14877"/>
                              <a:gd name="T7" fmla="*/ 15026 h 149"/>
                              <a:gd name="T8" fmla="+- 0 10596 10447"/>
                              <a:gd name="T9" fmla="*/ T8 w 149"/>
                              <a:gd name="T10" fmla="+- 0 14877 14877"/>
                              <a:gd name="T11" fmla="*/ 14877 h 149"/>
                              <a:gd name="T12" fmla="+- 0 10447 10447"/>
                              <a:gd name="T13" fmla="*/ T12 w 149"/>
                              <a:gd name="T14" fmla="+- 0 14877 14877"/>
                              <a:gd name="T15" fmla="*/ 14877 h 149"/>
                              <a:gd name="T16" fmla="+- 0 10447 10447"/>
                              <a:gd name="T17" fmla="*/ T16 w 149"/>
                              <a:gd name="T18" fmla="+- 0 15026 14877"/>
                              <a:gd name="T19" fmla="*/ 1502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836C9" id="Group 161" o:spid="_x0000_s1026" style="position:absolute;margin-left:522.35pt;margin-top:743.85pt;width:7.45pt;height:7.45pt;z-index:-251678208;mso-position-horizontal-relative:page;mso-position-vertical-relative:page" coordorigin="10447,14877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">
                <v:shape id="Freeform 162" o:spid="_x0000_s1027" style="position:absolute;left:10447;top:14877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4lIcQA&#10;AADcAAAADwAAAGRycy9kb3ducmV2LnhtbERPTUvDQBC9C/6HZYRepN3EQ5DYbSmlYnrwkOrB45Cd&#10;JqHZ2XR3bNN/7wqCt3m8z1muJzeoC4XYezaQLzJQxI23PbcGPj9e58+goiBbHDyTgRtFWK/u75ZY&#10;Wn/lmi4HaVUK4ViigU5kLLWOTUcO48KPxIk7+uBQEgyttgGvKdwN+inLCu2w59TQ4UjbjprT4dsZ&#10;qL4273upq/qxkrew2+bF7ZidjZk9TJsXUEKT/Iv/3JVN84scfp9JF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+JSHEAAAA3AAAAA8AAAAAAAAAAAAAAAAAmAIAAGRycy9k&#10;b3ducmV2LnhtbFBLBQYAAAAABAAEAPUAAACJAwAAAAA=&#10;" path="m,149r149,l149,,,,,149xe" filled="f" strokeweight=".72pt">
                  <v:path arrowok="t" o:connecttype="custom" o:connectlocs="0,15026;149,15026;149,14877;0,14877;0,150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6029960</wp:posOffset>
                </wp:positionH>
                <wp:positionV relativeFrom="page">
                  <wp:posOffset>9626600</wp:posOffset>
                </wp:positionV>
                <wp:extent cx="94615" cy="94615"/>
                <wp:effectExtent l="10160" t="6350" r="9525" b="13335"/>
                <wp:wrapNone/>
                <wp:docPr id="15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9496" y="15160"/>
                          <a:chExt cx="149" cy="149"/>
                        </a:xfrm>
                      </wpg:grpSpPr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9496" y="15160"/>
                            <a:ext cx="149" cy="149"/>
                          </a:xfrm>
                          <a:custGeom>
                            <a:avLst/>
                            <a:gdLst>
                              <a:gd name="T0" fmla="+- 0 9496 9496"/>
                              <a:gd name="T1" fmla="*/ T0 w 149"/>
                              <a:gd name="T2" fmla="+- 0 15309 15160"/>
                              <a:gd name="T3" fmla="*/ 15309 h 149"/>
                              <a:gd name="T4" fmla="+- 0 9645 9496"/>
                              <a:gd name="T5" fmla="*/ T4 w 149"/>
                              <a:gd name="T6" fmla="+- 0 15309 15160"/>
                              <a:gd name="T7" fmla="*/ 15309 h 149"/>
                              <a:gd name="T8" fmla="+- 0 9645 9496"/>
                              <a:gd name="T9" fmla="*/ T8 w 149"/>
                              <a:gd name="T10" fmla="+- 0 15160 15160"/>
                              <a:gd name="T11" fmla="*/ 15160 h 149"/>
                              <a:gd name="T12" fmla="+- 0 9496 9496"/>
                              <a:gd name="T13" fmla="*/ T12 w 149"/>
                              <a:gd name="T14" fmla="+- 0 15160 15160"/>
                              <a:gd name="T15" fmla="*/ 15160 h 149"/>
                              <a:gd name="T16" fmla="+- 0 9496 9496"/>
                              <a:gd name="T17" fmla="*/ T16 w 149"/>
                              <a:gd name="T18" fmla="+- 0 15309 15160"/>
                              <a:gd name="T19" fmla="*/ 1530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E255C" id="Group 159" o:spid="_x0000_s1026" style="position:absolute;margin-left:474.8pt;margin-top:758pt;width:7.45pt;height:7.45pt;z-index:-251677184;mso-position-horizontal-relative:page;mso-position-vertical-relative:page" coordorigin="9496,15160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">
                <v:shape id="Freeform 160" o:spid="_x0000_s1027" style="position:absolute;left:9496;top:15160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TjmsQA&#10;AADcAAAADwAAAGRycy9kb3ducmV2LnhtbERPTUvDQBC9C/6HZQQvYjcVLBqzKaUoxkMPiR48Dtlp&#10;EszOxt2xTf+9KxS8zeN9TrGe3agOFOLg2cBykYEibr0duDPw8f5y+wAqCrLF0TMZOFGEdXl5UWBu&#10;/ZFrOjTSqRTCMUcDvciUax3bnhzGhZ+IE7f3waEkGDptAx5TuBv1XZattMOBU0OPE217ar+aH2eg&#10;+tzs3qSu6ptKXsPzdrk67bNvY66v5s0TKKFZ/sVnd2XT/PtH+HsmXa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k45rEAAAA3AAAAA8AAAAAAAAAAAAAAAAAmAIAAGRycy9k&#10;b3ducmV2LnhtbFBLBQYAAAAABAAEAPUAAACJAwAAAAA=&#10;" path="m,149r149,l149,,,,,149xe" filled="f" strokeweight=".72pt">
                  <v:path arrowok="t" o:connecttype="custom" o:connectlocs="0,15309;149,15309;149,15160;0,15160;0,153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2972435</wp:posOffset>
                </wp:positionV>
                <wp:extent cx="102235" cy="102235"/>
                <wp:effectExtent l="13970" t="7620" r="7620" b="4445"/>
                <wp:wrapNone/>
                <wp:docPr id="15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82" y="4681"/>
                          <a:chExt cx="161" cy="161"/>
                        </a:xfrm>
                      </wpg:grpSpPr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82" y="4681"/>
                            <a:ext cx="161" cy="161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61"/>
                              <a:gd name="T2" fmla="+- 0 4841 4681"/>
                              <a:gd name="T3" fmla="*/ 4841 h 161"/>
                              <a:gd name="T4" fmla="+- 0 842 682"/>
                              <a:gd name="T5" fmla="*/ T4 w 161"/>
                              <a:gd name="T6" fmla="+- 0 4841 4681"/>
                              <a:gd name="T7" fmla="*/ 4841 h 161"/>
                              <a:gd name="T8" fmla="+- 0 842 682"/>
                              <a:gd name="T9" fmla="*/ T8 w 161"/>
                              <a:gd name="T10" fmla="+- 0 4681 4681"/>
                              <a:gd name="T11" fmla="*/ 4681 h 161"/>
                              <a:gd name="T12" fmla="+- 0 682 682"/>
                              <a:gd name="T13" fmla="*/ T12 w 161"/>
                              <a:gd name="T14" fmla="+- 0 4681 4681"/>
                              <a:gd name="T15" fmla="*/ 4681 h 161"/>
                              <a:gd name="T16" fmla="+- 0 682 682"/>
                              <a:gd name="T17" fmla="*/ T16 w 161"/>
                              <a:gd name="T18" fmla="+- 0 4841 4681"/>
                              <a:gd name="T19" fmla="*/ 484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5AF73" id="Group 157" o:spid="_x0000_s1026" style="position:absolute;margin-left:34.1pt;margin-top:234.05pt;width:8.05pt;height:8.05pt;z-index:-251676160;mso-position-horizontal-relative:page" coordorigin="682,468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">
                <v:shape id="Freeform 158" o:spid="_x0000_s1027" style="position:absolute;left:682;top:468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8GcMUA&#10;AADcAAAADwAAAGRycy9kb3ducmV2LnhtbERP30sCQRB+D/oflgl6idxT0OpyFQkO0qe0Qnwbbqfb&#10;o9vZ83bS07++DYTe5uP7OdN57xt1oC7WgQ0MBxko4jLYmisDH+/F/SOoKMgWm8Bk4EQR5rPrqynm&#10;Nhx5TYeNVCqFcMzRgBNpc61j6chjHISWOHFfofMoCXaVth0eU7hv9CjLJtpjzanBYUsvjsrvzY83&#10;IMWu+Dy77d1qN3pbbGW5Wj9le2Nub/rFMyihXv7FF/erTfPHD/D3TLp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wZwxQAAANwAAAAPAAAAAAAAAAAAAAAAAJgCAABkcnMv&#10;ZG93bnJldi54bWxQSwUGAAAAAAQABAD1AAAAigMAAAAA&#10;" path="m,160r160,l160,,,,,160xe" filled="f" strokeweight=".72pt">
                  <v:path arrowok="t" o:connecttype="custom" o:connectlocs="0,4841;160,4841;160,4681;0,4681;0,48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2972435</wp:posOffset>
                </wp:positionV>
                <wp:extent cx="102235" cy="102235"/>
                <wp:effectExtent l="9525" t="7620" r="12065" b="4445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695" y="4681"/>
                          <a:chExt cx="161" cy="161"/>
                        </a:xfrm>
                      </wpg:grpSpPr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1695" y="4681"/>
                            <a:ext cx="161" cy="161"/>
                          </a:xfrm>
                          <a:custGeom>
                            <a:avLst/>
                            <a:gdLst>
                              <a:gd name="T0" fmla="+- 0 1695 1695"/>
                              <a:gd name="T1" fmla="*/ T0 w 161"/>
                              <a:gd name="T2" fmla="+- 0 4841 4681"/>
                              <a:gd name="T3" fmla="*/ 4841 h 161"/>
                              <a:gd name="T4" fmla="+- 0 1856 1695"/>
                              <a:gd name="T5" fmla="*/ T4 w 161"/>
                              <a:gd name="T6" fmla="+- 0 4841 4681"/>
                              <a:gd name="T7" fmla="*/ 4841 h 161"/>
                              <a:gd name="T8" fmla="+- 0 1856 1695"/>
                              <a:gd name="T9" fmla="*/ T8 w 161"/>
                              <a:gd name="T10" fmla="+- 0 4681 4681"/>
                              <a:gd name="T11" fmla="*/ 4681 h 161"/>
                              <a:gd name="T12" fmla="+- 0 1695 1695"/>
                              <a:gd name="T13" fmla="*/ T12 w 161"/>
                              <a:gd name="T14" fmla="+- 0 4681 4681"/>
                              <a:gd name="T15" fmla="*/ 4681 h 161"/>
                              <a:gd name="T16" fmla="+- 0 1695 1695"/>
                              <a:gd name="T17" fmla="*/ T16 w 161"/>
                              <a:gd name="T18" fmla="+- 0 4841 4681"/>
                              <a:gd name="T19" fmla="*/ 484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26ED4" id="Group 155" o:spid="_x0000_s1026" style="position:absolute;margin-left:84.75pt;margin-top:234.05pt;width:8.05pt;height:8.05pt;z-index:-251675136;mso-position-horizontal-relative:page" coordorigin="1695,468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">
                <v:shape id="Freeform 156" o:spid="_x0000_s1027" style="position:absolute;left:1695;top:468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9nMUA&#10;AADcAAAADwAAAGRycy9kb3ducmV2LnhtbERPTWvCQBC9F/oflin0InWjoLSpq4gQsJ6qtoi3ITvN&#10;hmZnY3aqaX99tyD0No/3ObNF7xt1pi7WgQ2Mhhko4jLYmisDb/vi4RFUFGSLTWAy8E0RFvPbmxnm&#10;Nlx4S+edVCqFcMzRgBNpc61j6chjHIaWOHEfofMoCXaVth1eUrhv9DjLptpjzanBYUsrR+Xn7ssb&#10;kOJYvP+4w2BzHL8uD/Ky2T5lJ2Pu7/rlMyihXv7FV/fapvmTCfw9ky7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T2cxQAAANwAAAAPAAAAAAAAAAAAAAAAAJgCAABkcnMv&#10;ZG93bnJldi54bWxQSwUGAAAAAAQABAD1AAAAigMAAAAA&#10;" path="m,160r161,l161,,,,,160xe" filled="f" strokeweight=".72pt">
                  <v:path arrowok="t" o:connecttype="custom" o:connectlocs="0,4841;161,4841;161,4681;0,4681;0,48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2972435</wp:posOffset>
                </wp:positionV>
                <wp:extent cx="102235" cy="102235"/>
                <wp:effectExtent l="5080" t="7620" r="6985" b="4445"/>
                <wp:wrapNone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2573" y="4681"/>
                          <a:chExt cx="161" cy="161"/>
                        </a:xfrm>
                      </wpg:grpSpPr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2573" y="4681"/>
                            <a:ext cx="161" cy="161"/>
                          </a:xfrm>
                          <a:custGeom>
                            <a:avLst/>
                            <a:gdLst>
                              <a:gd name="T0" fmla="+- 0 2573 2573"/>
                              <a:gd name="T1" fmla="*/ T0 w 161"/>
                              <a:gd name="T2" fmla="+- 0 4841 4681"/>
                              <a:gd name="T3" fmla="*/ 4841 h 161"/>
                              <a:gd name="T4" fmla="+- 0 2734 2573"/>
                              <a:gd name="T5" fmla="*/ T4 w 161"/>
                              <a:gd name="T6" fmla="+- 0 4841 4681"/>
                              <a:gd name="T7" fmla="*/ 4841 h 161"/>
                              <a:gd name="T8" fmla="+- 0 2734 2573"/>
                              <a:gd name="T9" fmla="*/ T8 w 161"/>
                              <a:gd name="T10" fmla="+- 0 4681 4681"/>
                              <a:gd name="T11" fmla="*/ 4681 h 161"/>
                              <a:gd name="T12" fmla="+- 0 2573 2573"/>
                              <a:gd name="T13" fmla="*/ T12 w 161"/>
                              <a:gd name="T14" fmla="+- 0 4681 4681"/>
                              <a:gd name="T15" fmla="*/ 4681 h 161"/>
                              <a:gd name="T16" fmla="+- 0 2573 2573"/>
                              <a:gd name="T17" fmla="*/ T16 w 161"/>
                              <a:gd name="T18" fmla="+- 0 4841 4681"/>
                              <a:gd name="T19" fmla="*/ 484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A6939" id="Group 153" o:spid="_x0000_s1026" style="position:absolute;margin-left:128.65pt;margin-top:234.05pt;width:8.05pt;height:8.05pt;z-index:-251674112;mso-position-horizontal-relative:page" coordorigin="2573,468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">
                <v:shape id="Freeform 154" o:spid="_x0000_s1027" style="position:absolute;left:2573;top:468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QAc8UA&#10;AADcAAAADwAAAGRycy9kb3ducmV2LnhtbERP30sCQRB+D/oflgl6idxTMepyFQkO0qe0Qnwbbqfb&#10;o9vZ83bS07++DYTe5uP7OdN57xt1oC7WgQ0MBxko4jLYmisDH+/F/SOoKMgWm8Bk4EQR5rPrqynm&#10;Nhx5TYeNVCqFcMzRgBNpc61j6chjHISWOHFfofMoCXaVth0eU7hv9CjLHrTHmlODw5ZeHJXfmx9v&#10;QIpd8Xl227vVbvS22MpytX7K9sbc3vSLZ1BCvfyLL+5Xm+ZPxvD3TLp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ABzxQAAANwAAAAPAAAAAAAAAAAAAAAAAJgCAABkcnMv&#10;ZG93bnJldi54bWxQSwUGAAAAAAQABAD1AAAAigMAAAAA&#10;" path="m,160r161,l161,,,,,160xe" filled="f" strokeweight=".72pt">
                  <v:path arrowok="t" o:connecttype="custom" o:connectlocs="0,4841;161,4841;161,4681;0,4681;0,48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2265045</wp:posOffset>
                </wp:positionH>
                <wp:positionV relativeFrom="paragraph">
                  <wp:posOffset>2972435</wp:posOffset>
                </wp:positionV>
                <wp:extent cx="102235" cy="102235"/>
                <wp:effectExtent l="7620" t="7620" r="13970" b="4445"/>
                <wp:wrapNone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3567" y="4681"/>
                          <a:chExt cx="161" cy="161"/>
                        </a:xfrm>
                      </wpg:grpSpPr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3567" y="4681"/>
                            <a:ext cx="161" cy="161"/>
                          </a:xfrm>
                          <a:custGeom>
                            <a:avLst/>
                            <a:gdLst>
                              <a:gd name="T0" fmla="+- 0 3567 3567"/>
                              <a:gd name="T1" fmla="*/ T0 w 161"/>
                              <a:gd name="T2" fmla="+- 0 4841 4681"/>
                              <a:gd name="T3" fmla="*/ 4841 h 161"/>
                              <a:gd name="T4" fmla="+- 0 3728 3567"/>
                              <a:gd name="T5" fmla="*/ T4 w 161"/>
                              <a:gd name="T6" fmla="+- 0 4841 4681"/>
                              <a:gd name="T7" fmla="*/ 4841 h 161"/>
                              <a:gd name="T8" fmla="+- 0 3728 3567"/>
                              <a:gd name="T9" fmla="*/ T8 w 161"/>
                              <a:gd name="T10" fmla="+- 0 4681 4681"/>
                              <a:gd name="T11" fmla="*/ 4681 h 161"/>
                              <a:gd name="T12" fmla="+- 0 3567 3567"/>
                              <a:gd name="T13" fmla="*/ T12 w 161"/>
                              <a:gd name="T14" fmla="+- 0 4681 4681"/>
                              <a:gd name="T15" fmla="*/ 4681 h 161"/>
                              <a:gd name="T16" fmla="+- 0 3567 3567"/>
                              <a:gd name="T17" fmla="*/ T16 w 161"/>
                              <a:gd name="T18" fmla="+- 0 4841 4681"/>
                              <a:gd name="T19" fmla="*/ 484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64C20" id="Group 151" o:spid="_x0000_s1026" style="position:absolute;margin-left:178.35pt;margin-top:234.05pt;width:8.05pt;height:8.05pt;z-index:-251673088;mso-position-horizontal-relative:page" coordorigin="3567,468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">
                <v:shape id="Freeform 152" o:spid="_x0000_s1027" style="position:absolute;left:3567;top:468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7n8UA&#10;AADcAAAADwAAAGRycy9kb3ducmV2LnhtbERPS0vDQBC+C/6HZYRexG5aUDR2W4oQqD31oZTehuw0&#10;G5qdjdmxjf31rlDwNh/fcyaz3jfqRF2sAxsYDTNQxGWwNVcGPrbFwzOoKMgWm8Bk4IcizKa3NxPM&#10;bTjzmk4bqVQK4ZijASfS5lrH0pHHOAwtceIOofMoCXaVth2eU7hv9DjLnrTHmlODw5beHJXHzbc3&#10;IMW++Ly43f1yP17Nd/K+XL9kX8YM7vr5KyihXv7FV/fCpvmPI/h7Jl2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jufxQAAANwAAAAPAAAAAAAAAAAAAAAAAJgCAABkcnMv&#10;ZG93bnJldi54bWxQSwUGAAAAAAQABAD1AAAAigMAAAAA&#10;" path="m,160r161,l161,,,,,160xe" filled="f" strokeweight=".72pt">
                  <v:path arrowok="t" o:connecttype="custom" o:connectlocs="0,4841;161,4841;161,4681;0,4681;0,48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3074670</wp:posOffset>
                </wp:positionH>
                <wp:positionV relativeFrom="paragraph">
                  <wp:posOffset>2972435</wp:posOffset>
                </wp:positionV>
                <wp:extent cx="102235" cy="102235"/>
                <wp:effectExtent l="7620" t="7620" r="13970" b="4445"/>
                <wp:wrapNone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842" y="4681"/>
                          <a:chExt cx="161" cy="161"/>
                        </a:xfrm>
                      </wpg:grpSpPr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4842" y="4681"/>
                            <a:ext cx="161" cy="161"/>
                          </a:xfrm>
                          <a:custGeom>
                            <a:avLst/>
                            <a:gdLst>
                              <a:gd name="T0" fmla="+- 0 4842 4842"/>
                              <a:gd name="T1" fmla="*/ T0 w 161"/>
                              <a:gd name="T2" fmla="+- 0 4841 4681"/>
                              <a:gd name="T3" fmla="*/ 4841 h 161"/>
                              <a:gd name="T4" fmla="+- 0 5003 4842"/>
                              <a:gd name="T5" fmla="*/ T4 w 161"/>
                              <a:gd name="T6" fmla="+- 0 4841 4681"/>
                              <a:gd name="T7" fmla="*/ 4841 h 161"/>
                              <a:gd name="T8" fmla="+- 0 5003 4842"/>
                              <a:gd name="T9" fmla="*/ T8 w 161"/>
                              <a:gd name="T10" fmla="+- 0 4681 4681"/>
                              <a:gd name="T11" fmla="*/ 4681 h 161"/>
                              <a:gd name="T12" fmla="+- 0 4842 4842"/>
                              <a:gd name="T13" fmla="*/ T12 w 161"/>
                              <a:gd name="T14" fmla="+- 0 4681 4681"/>
                              <a:gd name="T15" fmla="*/ 4681 h 161"/>
                              <a:gd name="T16" fmla="+- 0 4842 4842"/>
                              <a:gd name="T17" fmla="*/ T16 w 161"/>
                              <a:gd name="T18" fmla="+- 0 4841 4681"/>
                              <a:gd name="T19" fmla="*/ 484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AA541" id="Group 149" o:spid="_x0000_s1026" style="position:absolute;margin-left:242.1pt;margin-top:234.05pt;width:8.05pt;height:8.05pt;z-index:-251672064;mso-position-horizontal-relative:page" coordorigin="4842,468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">
                <v:shape id="Freeform 150" o:spid="_x0000_s1027" style="position:absolute;left:4842;top:468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WhRMUA&#10;AADcAAAADwAAAGRycy9kb3ducmV2LnhtbERPTWvCQBC9F/oflil4kbqpiNTUVaQQsJ6qtoi3ITvN&#10;hmZn0+xUY399tyD0No/3OfNl7xt1oi7WgQ08jDJQxGWwNVcG3vbF/SOoKMgWm8Bk4EIRlovbmznm&#10;Npx5S6edVCqFcMzRgBNpc61j6chjHIWWOHEfofMoCXaVth2eU7hv9DjLptpjzanBYUvPjsrP3bc3&#10;IMWxeP9xh+HmOH5dHeRls51lX8YM7vrVEyihXv7FV/fapvmTGfw9ky7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aFExQAAANwAAAAPAAAAAAAAAAAAAAAAAJgCAABkcnMv&#10;ZG93bnJldi54bWxQSwUGAAAAAAQABAD1AAAAigMAAAAA&#10;" path="m,160r161,l161,,,,,160xe" filled="f" strokeweight=".72pt">
                  <v:path arrowok="t" o:connecttype="custom" o:connectlocs="0,4841;161,4841;161,4681;0,4681;0,48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3795395</wp:posOffset>
                </wp:positionH>
                <wp:positionV relativeFrom="paragraph">
                  <wp:posOffset>2972435</wp:posOffset>
                </wp:positionV>
                <wp:extent cx="102235" cy="102235"/>
                <wp:effectExtent l="13970" t="7620" r="7620" b="4445"/>
                <wp:wrapNone/>
                <wp:docPr id="14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77" y="4681"/>
                          <a:chExt cx="161" cy="161"/>
                        </a:xfrm>
                      </wpg:grpSpPr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5977" y="4681"/>
                            <a:ext cx="161" cy="161"/>
                          </a:xfrm>
                          <a:custGeom>
                            <a:avLst/>
                            <a:gdLst>
                              <a:gd name="T0" fmla="+- 0 5977 5977"/>
                              <a:gd name="T1" fmla="*/ T0 w 161"/>
                              <a:gd name="T2" fmla="+- 0 4841 4681"/>
                              <a:gd name="T3" fmla="*/ 4841 h 161"/>
                              <a:gd name="T4" fmla="+- 0 6138 5977"/>
                              <a:gd name="T5" fmla="*/ T4 w 161"/>
                              <a:gd name="T6" fmla="+- 0 4841 4681"/>
                              <a:gd name="T7" fmla="*/ 4841 h 161"/>
                              <a:gd name="T8" fmla="+- 0 6138 5977"/>
                              <a:gd name="T9" fmla="*/ T8 w 161"/>
                              <a:gd name="T10" fmla="+- 0 4681 4681"/>
                              <a:gd name="T11" fmla="*/ 4681 h 161"/>
                              <a:gd name="T12" fmla="+- 0 5977 5977"/>
                              <a:gd name="T13" fmla="*/ T12 w 161"/>
                              <a:gd name="T14" fmla="+- 0 4681 4681"/>
                              <a:gd name="T15" fmla="*/ 4681 h 161"/>
                              <a:gd name="T16" fmla="+- 0 5977 5977"/>
                              <a:gd name="T17" fmla="*/ T16 w 161"/>
                              <a:gd name="T18" fmla="+- 0 4841 4681"/>
                              <a:gd name="T19" fmla="*/ 484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6C5A9" id="Group 147" o:spid="_x0000_s1026" style="position:absolute;margin-left:298.85pt;margin-top:234.05pt;width:8.05pt;height:8.05pt;z-index:-251671040;mso-position-horizontal-relative:page" coordorigin="5977,468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">
                <v:shape id="Freeform 148" o:spid="_x0000_s1027" style="position:absolute;left:5977;top:468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aQrcUA&#10;AADcAAAADwAAAGRycy9kb3ducmV2LnhtbERP30sCQRB+D/oflgl6idxTxOpyFQkO0qe0Qnwbbqfb&#10;o9vZ83bS07++DYTe5uP7OdN57xt1oC7WgQ0MBxko4jLYmisDH+/F/SOoKMgWm8Bk4EQR5rPrqynm&#10;Nhx5TYeNVCqFcMzRgBNpc61j6chjHISWOHFfofMoCXaVth0eU7hv9CjLJtpjzanBYUsvjsrvzY83&#10;IMWu+Dy77d1qN3pbbGW5Wj9le2Nub/rFMyihXv7FF/erTfPHD/D3TLp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pCtxQAAANwAAAAPAAAAAAAAAAAAAAAAAJgCAABkcnMv&#10;ZG93bnJldi54bWxQSwUGAAAAAAQABAD1AAAAigMAAAAA&#10;" path="m,160r161,l161,,,,,160xe" filled="f" strokeweight=".72pt">
                  <v:path arrowok="t" o:connecttype="custom" o:connectlocs="0,4841;161,4841;161,4681;0,4681;0,48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3296920</wp:posOffset>
                </wp:positionV>
                <wp:extent cx="102235" cy="102235"/>
                <wp:effectExtent l="13970" t="8255" r="7620" b="13335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82" y="5192"/>
                          <a:chExt cx="161" cy="161"/>
                        </a:xfrm>
                      </wpg:grpSpPr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682" y="5192"/>
                            <a:ext cx="161" cy="161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61"/>
                              <a:gd name="T2" fmla="+- 0 5353 5192"/>
                              <a:gd name="T3" fmla="*/ 5353 h 161"/>
                              <a:gd name="T4" fmla="+- 0 842 682"/>
                              <a:gd name="T5" fmla="*/ T4 w 161"/>
                              <a:gd name="T6" fmla="+- 0 5353 5192"/>
                              <a:gd name="T7" fmla="*/ 5353 h 161"/>
                              <a:gd name="T8" fmla="+- 0 842 682"/>
                              <a:gd name="T9" fmla="*/ T8 w 161"/>
                              <a:gd name="T10" fmla="+- 0 5192 5192"/>
                              <a:gd name="T11" fmla="*/ 5192 h 161"/>
                              <a:gd name="T12" fmla="+- 0 682 682"/>
                              <a:gd name="T13" fmla="*/ T12 w 161"/>
                              <a:gd name="T14" fmla="+- 0 5192 5192"/>
                              <a:gd name="T15" fmla="*/ 5192 h 161"/>
                              <a:gd name="T16" fmla="+- 0 682 682"/>
                              <a:gd name="T17" fmla="*/ T16 w 161"/>
                              <a:gd name="T18" fmla="+- 0 5353 5192"/>
                              <a:gd name="T19" fmla="*/ 535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B49C2" id="Group 145" o:spid="_x0000_s1026" style="position:absolute;margin-left:34.1pt;margin-top:259.6pt;width:8.05pt;height:8.05pt;z-index:-251670016;mso-position-horizontal-relative:page" coordorigin="682,519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">
                <v:shape id="Freeform 146" o:spid="_x0000_s1027" style="position:absolute;left:682;top:519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rQcUA&#10;AADcAAAADwAAAGRycy9kb3ducmV2LnhtbERP30sCQRB+D/oflgl6idxTNOpyFQkO0qe0Qnwbbqfb&#10;o9vZ83bS07++DYTe5uP7OdN57xt1oC7WgQ0MBxko4jLYmisDH+/F/SOoKMgWm8Bk4EQR5rPrqynm&#10;Nhx5TYeNVCqFcMzRgBNpc61j6chjHISWOHFfofMoCXaVth0eU7hv9CjLHrTHmlODw5ZeHJXfmx9v&#10;QIpd8Xl227vVbvS22MpytX7K9sbc3vSLZ1BCvfyLL+5Xm+aPJ/D3TLp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KtBxQAAANwAAAAPAAAAAAAAAAAAAAAAAJgCAABkcnMv&#10;ZG93bnJldi54bWxQSwUGAAAAAAQABAD1AAAAigMAAAAA&#10;" path="m,161r160,l160,,,,,161xe" filled="f" strokeweight=".72pt">
                  <v:path arrowok="t" o:connecttype="custom" o:connectlocs="0,5353;160,5353;160,5192;0,5192;0,53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3296920</wp:posOffset>
                </wp:positionV>
                <wp:extent cx="102235" cy="102235"/>
                <wp:effectExtent l="9525" t="8255" r="12065" b="13335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695" y="5192"/>
                          <a:chExt cx="161" cy="161"/>
                        </a:xfrm>
                      </wpg:grpSpPr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1695" y="5192"/>
                            <a:ext cx="161" cy="161"/>
                          </a:xfrm>
                          <a:custGeom>
                            <a:avLst/>
                            <a:gdLst>
                              <a:gd name="T0" fmla="+- 0 1695 1695"/>
                              <a:gd name="T1" fmla="*/ T0 w 161"/>
                              <a:gd name="T2" fmla="+- 0 5353 5192"/>
                              <a:gd name="T3" fmla="*/ 5353 h 161"/>
                              <a:gd name="T4" fmla="+- 0 1856 1695"/>
                              <a:gd name="T5" fmla="*/ T4 w 161"/>
                              <a:gd name="T6" fmla="+- 0 5353 5192"/>
                              <a:gd name="T7" fmla="*/ 5353 h 161"/>
                              <a:gd name="T8" fmla="+- 0 1856 1695"/>
                              <a:gd name="T9" fmla="*/ T8 w 161"/>
                              <a:gd name="T10" fmla="+- 0 5192 5192"/>
                              <a:gd name="T11" fmla="*/ 5192 h 161"/>
                              <a:gd name="T12" fmla="+- 0 1695 1695"/>
                              <a:gd name="T13" fmla="*/ T12 w 161"/>
                              <a:gd name="T14" fmla="+- 0 5192 5192"/>
                              <a:gd name="T15" fmla="*/ 5192 h 161"/>
                              <a:gd name="T16" fmla="+- 0 1695 1695"/>
                              <a:gd name="T17" fmla="*/ T16 w 161"/>
                              <a:gd name="T18" fmla="+- 0 5353 5192"/>
                              <a:gd name="T19" fmla="*/ 535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C430F" id="Group 143" o:spid="_x0000_s1026" style="position:absolute;margin-left:84.75pt;margin-top:259.6pt;width:8.05pt;height:8.05pt;z-index:-251668992;mso-position-horizontal-relative:page" coordorigin="1695,519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">
                <v:shape id="Freeform 144" o:spid="_x0000_s1027" style="position:absolute;left:1695;top:519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2WrsUA&#10;AADcAAAADwAAAGRycy9kb3ducmV2LnhtbERPS0vDQBC+C/6HZQQvYjd9IBq7LUUI2J5sVUpvQ3bM&#10;BrOzaXZs0/56Vyh4m4/vOdN57xt1oC7WgQ0MBxko4jLYmisDH+/F/SOoKMgWm8Bk4EQR5rPrqynm&#10;Nhx5TYeNVCqFcMzRgBNpc61j6chjHISWOHFfofMoCXaVth0eU7hv9CjLHrTHmlODw5ZeHJXfmx9v&#10;QIpd8Xl227vVbvS22MpytX7K9sbc3vSLZ1BCvfyLL+5Xm+ZPxvD3TLp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ZauxQAAANwAAAAPAAAAAAAAAAAAAAAAAJgCAABkcnMv&#10;ZG93bnJldi54bWxQSwUGAAAAAAQABAD1AAAAigMAAAAA&#10;" path="m,161r161,l161,,,,,161xe" filled="f" strokeweight=".72pt">
                  <v:path arrowok="t" o:connecttype="custom" o:connectlocs="0,5353;161,5353;161,5192;0,5192;0,53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6165215</wp:posOffset>
                </wp:positionV>
                <wp:extent cx="102235" cy="102235"/>
                <wp:effectExtent l="10795" t="12065" r="10795" b="9525"/>
                <wp:wrapNone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37" y="9709"/>
                          <a:chExt cx="161" cy="161"/>
                        </a:xfrm>
                      </wpg:grpSpPr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737" y="9709"/>
                            <a:ext cx="161" cy="161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161"/>
                              <a:gd name="T2" fmla="+- 0 9870 9709"/>
                              <a:gd name="T3" fmla="*/ 9870 h 161"/>
                              <a:gd name="T4" fmla="+- 0 898 737"/>
                              <a:gd name="T5" fmla="*/ T4 w 161"/>
                              <a:gd name="T6" fmla="+- 0 9870 9709"/>
                              <a:gd name="T7" fmla="*/ 9870 h 161"/>
                              <a:gd name="T8" fmla="+- 0 898 737"/>
                              <a:gd name="T9" fmla="*/ T8 w 161"/>
                              <a:gd name="T10" fmla="+- 0 9709 9709"/>
                              <a:gd name="T11" fmla="*/ 9709 h 161"/>
                              <a:gd name="T12" fmla="+- 0 737 737"/>
                              <a:gd name="T13" fmla="*/ T12 w 161"/>
                              <a:gd name="T14" fmla="+- 0 9709 9709"/>
                              <a:gd name="T15" fmla="*/ 9709 h 161"/>
                              <a:gd name="T16" fmla="+- 0 737 737"/>
                              <a:gd name="T17" fmla="*/ T16 w 161"/>
                              <a:gd name="T18" fmla="+- 0 9870 9709"/>
                              <a:gd name="T19" fmla="*/ 987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EE9DA" id="Group 141" o:spid="_x0000_s1026" style="position:absolute;margin-left:36.85pt;margin-top:485.45pt;width:8.05pt;height:8.05pt;z-index:-251667968;mso-position-horizontal-relative:page;mso-position-vertical-relative:page" coordorigin="737,970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">
                <v:shape id="Freeform 142" o:spid="_x0000_s1027" style="position:absolute;left:737;top:970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tQsUA&#10;AADcAAAADwAAAGRycy9kb3ducmV2LnhtbERPS0vDQBC+C/6HZYRexG5aRDR2W4oQqD31oZTehuw0&#10;G5qdjdmxjf31rlDwNh/fcyaz3jfqRF2sAxsYDTNQxGWwNVcGPrbFwzOoKMgWm8Bk4IcizKa3NxPM&#10;bTjzmk4bqVQK4ZijASfS5lrH0pHHOAwtceIOofMoCXaVth2eU7hv9DjLnrTHmlODw5beHJXHzbc3&#10;IMW++Ly43f1yP17Nd/K+XL9kX8YM7vr5KyihXv7FV/fCpvmPI/h7Jl2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061CxQAAANwAAAAPAAAAAAAAAAAAAAAAAJgCAABkcnMv&#10;ZG93bnJldi54bWxQSwUGAAAAAAQABAD1AAAAigMAAAAA&#10;" path="m,161r161,l161,,,,,161xe" filled="f" strokeweight=".72pt">
                  <v:path arrowok="t" o:connecttype="custom" o:connectlocs="0,9870;161,9870;161,9709;0,9709;0,98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4784725</wp:posOffset>
                </wp:positionV>
                <wp:extent cx="102235" cy="102235"/>
                <wp:effectExtent l="5080" t="10160" r="6985" b="11430"/>
                <wp:wrapNone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2573" y="7535"/>
                          <a:chExt cx="161" cy="161"/>
                        </a:xfrm>
                      </wpg:grpSpPr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2573" y="7535"/>
                            <a:ext cx="161" cy="161"/>
                          </a:xfrm>
                          <a:custGeom>
                            <a:avLst/>
                            <a:gdLst>
                              <a:gd name="T0" fmla="+- 0 2573 2573"/>
                              <a:gd name="T1" fmla="*/ T0 w 161"/>
                              <a:gd name="T2" fmla="+- 0 7695 7535"/>
                              <a:gd name="T3" fmla="*/ 7695 h 161"/>
                              <a:gd name="T4" fmla="+- 0 2734 2573"/>
                              <a:gd name="T5" fmla="*/ T4 w 161"/>
                              <a:gd name="T6" fmla="+- 0 7695 7535"/>
                              <a:gd name="T7" fmla="*/ 7695 h 161"/>
                              <a:gd name="T8" fmla="+- 0 2734 2573"/>
                              <a:gd name="T9" fmla="*/ T8 w 161"/>
                              <a:gd name="T10" fmla="+- 0 7535 7535"/>
                              <a:gd name="T11" fmla="*/ 7535 h 161"/>
                              <a:gd name="T12" fmla="+- 0 2573 2573"/>
                              <a:gd name="T13" fmla="*/ T12 w 161"/>
                              <a:gd name="T14" fmla="+- 0 7535 7535"/>
                              <a:gd name="T15" fmla="*/ 7535 h 161"/>
                              <a:gd name="T16" fmla="+- 0 2573 2573"/>
                              <a:gd name="T17" fmla="*/ T16 w 161"/>
                              <a:gd name="T18" fmla="+- 0 7695 7535"/>
                              <a:gd name="T19" fmla="*/ 769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5A880" id="Group 139" o:spid="_x0000_s1026" style="position:absolute;margin-left:128.65pt;margin-top:376.75pt;width:8.05pt;height:8.05pt;z-index:-251666944;mso-position-horizontal-relative:page" coordorigin="2573,7535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">
                <v:shape id="Freeform 140" o:spid="_x0000_s1027" style="position:absolute;left:2573;top:753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SOcUA&#10;AADcAAAADwAAAGRycy9kb3ducmV2LnhtbERPTWvCQBC9F/oflil4kbqpgtTUVaQQsJ6qtoi3ITvN&#10;hmZn0+xUY399tyD0No/3OfNl7xt1oi7WgQ08jDJQxGWwNVcG3vbF/SOoKMgWm8Bk4EIRlovbmznm&#10;Npx5S6edVCqFcMzRgBNpc61j6chjHIWWOHEfofMoCXaVth2eU7hv9DjLptpjzanBYUvPjsrP3bc3&#10;IMWxeP9xh+HmOH5dHeRls51lX8YM7vrVEyihXv7FV/fapvmTGfw9ky7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9I5xQAAANwAAAAPAAAAAAAAAAAAAAAAAJgCAABkcnMv&#10;ZG93bnJldi54bWxQSwUGAAAAAAQABAD1AAAAigMAAAAA&#10;" path="m,160r161,l161,,,,,160xe" filled="f" strokeweight=".72pt">
                  <v:path arrowok="t" o:connecttype="custom" o:connectlocs="0,7695;161,7695;161,7535;0,7535;0,76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2963545</wp:posOffset>
                </wp:positionH>
                <wp:positionV relativeFrom="paragraph">
                  <wp:posOffset>4784725</wp:posOffset>
                </wp:positionV>
                <wp:extent cx="102235" cy="102235"/>
                <wp:effectExtent l="10795" t="10160" r="10795" b="1143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667" y="7535"/>
                          <a:chExt cx="161" cy="161"/>
                        </a:xfrm>
                      </wpg:grpSpPr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4667" y="7535"/>
                            <a:ext cx="161" cy="161"/>
                          </a:xfrm>
                          <a:custGeom>
                            <a:avLst/>
                            <a:gdLst>
                              <a:gd name="T0" fmla="+- 0 4667 4667"/>
                              <a:gd name="T1" fmla="*/ T0 w 161"/>
                              <a:gd name="T2" fmla="+- 0 7695 7535"/>
                              <a:gd name="T3" fmla="*/ 7695 h 161"/>
                              <a:gd name="T4" fmla="+- 0 4827 4667"/>
                              <a:gd name="T5" fmla="*/ T4 w 161"/>
                              <a:gd name="T6" fmla="+- 0 7695 7535"/>
                              <a:gd name="T7" fmla="*/ 7695 h 161"/>
                              <a:gd name="T8" fmla="+- 0 4827 4667"/>
                              <a:gd name="T9" fmla="*/ T8 w 161"/>
                              <a:gd name="T10" fmla="+- 0 7535 7535"/>
                              <a:gd name="T11" fmla="*/ 7535 h 161"/>
                              <a:gd name="T12" fmla="+- 0 4667 4667"/>
                              <a:gd name="T13" fmla="*/ T12 w 161"/>
                              <a:gd name="T14" fmla="+- 0 7535 7535"/>
                              <a:gd name="T15" fmla="*/ 7535 h 161"/>
                              <a:gd name="T16" fmla="+- 0 4667 4667"/>
                              <a:gd name="T17" fmla="*/ T16 w 161"/>
                              <a:gd name="T18" fmla="+- 0 7695 7535"/>
                              <a:gd name="T19" fmla="*/ 769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B25E8" id="Group 137" o:spid="_x0000_s1026" style="position:absolute;margin-left:233.35pt;margin-top:376.75pt;width:8.05pt;height:8.05pt;z-index:-251665920;mso-position-horizontal-relative:page" coordorigin="4667,7535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">
                <v:shape id="Freeform 138" o:spid="_x0000_s1027" style="position:absolute;left:4667;top:753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Dj0MUA&#10;AADcAAAADwAAAGRycy9kb3ducmV2LnhtbERP30sCQRB+D/oflgl6idxTwepyFQkO0qe0Qnwbbqfb&#10;o9vZ83bS07++DYTe5uP7OdN57xt1oC7WgQ0MBxko4jLYmisDH+/F/SOoKMgWm8Bk4EQR5rPrqynm&#10;Nhx5TYeNVCqFcMzRgBNpc61j6chjHISWOHFfofMoCXaVth0eU7hv9CjLJtpjzanBYUsvjsrvzY83&#10;IMWu+Dy77d1qN3pbbGW5Wj9le2Nub/rFMyihXv7FF/erTfPHD/D3TLp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OPQxQAAANwAAAAPAAAAAAAAAAAAAAAAAJgCAABkcnMv&#10;ZG93bnJldi54bWxQSwUGAAAAAAQABAD1AAAAigMAAAAA&#10;" path="m,160r160,l160,,,,,160xe" filled="f" strokeweight=".72pt">
                  <v:path arrowok="t" o:connecttype="custom" o:connectlocs="0,7695;160,7695;160,7535;0,7535;0,76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4202430</wp:posOffset>
                </wp:positionH>
                <wp:positionV relativeFrom="paragraph">
                  <wp:posOffset>4784725</wp:posOffset>
                </wp:positionV>
                <wp:extent cx="102235" cy="102235"/>
                <wp:effectExtent l="11430" t="10160" r="10160" b="11430"/>
                <wp:wrapNone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618" y="7535"/>
                          <a:chExt cx="161" cy="161"/>
                        </a:xfrm>
                      </wpg:grpSpPr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6618" y="7535"/>
                            <a:ext cx="161" cy="161"/>
                          </a:xfrm>
                          <a:custGeom>
                            <a:avLst/>
                            <a:gdLst>
                              <a:gd name="T0" fmla="+- 0 6618 6618"/>
                              <a:gd name="T1" fmla="*/ T0 w 161"/>
                              <a:gd name="T2" fmla="+- 0 7695 7535"/>
                              <a:gd name="T3" fmla="*/ 7695 h 161"/>
                              <a:gd name="T4" fmla="+- 0 6779 6618"/>
                              <a:gd name="T5" fmla="*/ T4 w 161"/>
                              <a:gd name="T6" fmla="+- 0 7695 7535"/>
                              <a:gd name="T7" fmla="*/ 7695 h 161"/>
                              <a:gd name="T8" fmla="+- 0 6779 6618"/>
                              <a:gd name="T9" fmla="*/ T8 w 161"/>
                              <a:gd name="T10" fmla="+- 0 7535 7535"/>
                              <a:gd name="T11" fmla="*/ 7535 h 161"/>
                              <a:gd name="T12" fmla="+- 0 6618 6618"/>
                              <a:gd name="T13" fmla="*/ T12 w 161"/>
                              <a:gd name="T14" fmla="+- 0 7535 7535"/>
                              <a:gd name="T15" fmla="*/ 7535 h 161"/>
                              <a:gd name="T16" fmla="+- 0 6618 6618"/>
                              <a:gd name="T17" fmla="*/ T16 w 161"/>
                              <a:gd name="T18" fmla="+- 0 7695 7535"/>
                              <a:gd name="T19" fmla="*/ 769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2F984" id="Group 135" o:spid="_x0000_s1026" style="position:absolute;margin-left:330.9pt;margin-top:376.75pt;width:8.05pt;height:8.05pt;z-index:-251664896;mso-position-horizontal-relative:page" coordorigin="6618,7535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">
                <v:shape id="Freeform 136" o:spid="_x0000_s1027" style="position:absolute;left:6618;top:753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7YPMUA&#10;AADcAAAADwAAAGRycy9kb3ducmV2LnhtbERP30sCQRB+D/oflgl6idxTMepyFQkO0qe0Qnwbbqfb&#10;o9vZ83bS07++DYTe5uP7OdN57xt1oC7WgQ0MBxko4jLYmisDH+/F/SOoKMgWm8Bk4EQR5rPrqynm&#10;Nhx5TYeNVCqFcMzRgBNpc61j6chjHISWOHFfofMoCXaVth0eU7hv9CjLHrTHmlODw5ZeHJXfmx9v&#10;QIpd8Xl227vVbvS22MpytX7K9sbc3vSLZ1BCvfyLL+5Xm+aPJ/D3TLp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7tg8xQAAANwAAAAPAAAAAAAAAAAAAAAAAJgCAABkcnMv&#10;ZG93bnJldi54bWxQSwUGAAAAAAQABAD1AAAAigMAAAAA&#10;" path="m,160r161,l161,,,,,160xe" filled="f" strokeweight=".72pt">
                  <v:path arrowok="t" o:connecttype="custom" o:connectlocs="0,7695;161,7695;161,7535;0,7535;0,76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6427470</wp:posOffset>
                </wp:positionV>
                <wp:extent cx="102235" cy="102235"/>
                <wp:effectExtent l="12700" t="7620" r="8890" b="13970"/>
                <wp:wrapNone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10" y="10122"/>
                          <a:chExt cx="161" cy="161"/>
                        </a:xfrm>
                      </wpg:grpSpPr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710" y="10122"/>
                            <a:ext cx="161" cy="161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61"/>
                              <a:gd name="T2" fmla="+- 0 10283 10122"/>
                              <a:gd name="T3" fmla="*/ 10283 h 161"/>
                              <a:gd name="T4" fmla="+- 0 871 710"/>
                              <a:gd name="T5" fmla="*/ T4 w 161"/>
                              <a:gd name="T6" fmla="+- 0 10283 10122"/>
                              <a:gd name="T7" fmla="*/ 10283 h 161"/>
                              <a:gd name="T8" fmla="+- 0 871 710"/>
                              <a:gd name="T9" fmla="*/ T8 w 161"/>
                              <a:gd name="T10" fmla="+- 0 10122 10122"/>
                              <a:gd name="T11" fmla="*/ 10122 h 161"/>
                              <a:gd name="T12" fmla="+- 0 710 710"/>
                              <a:gd name="T13" fmla="*/ T12 w 161"/>
                              <a:gd name="T14" fmla="+- 0 10122 10122"/>
                              <a:gd name="T15" fmla="*/ 10122 h 161"/>
                              <a:gd name="T16" fmla="+- 0 710 710"/>
                              <a:gd name="T17" fmla="*/ T16 w 161"/>
                              <a:gd name="T18" fmla="+- 0 10283 10122"/>
                              <a:gd name="T19" fmla="*/ 1028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1C8E7" id="Group 133" o:spid="_x0000_s1026" style="position:absolute;margin-left:35.5pt;margin-top:506.1pt;width:8.05pt;height:8.05pt;z-index:-251663872;mso-position-horizontal-relative:page;mso-position-vertical-relative:page" coordorigin="710,1012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">
                <v:shape id="Freeform 134" o:spid="_x0000_s1027" style="position:absolute;left:710;top:1012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vl08UA&#10;AADcAAAADwAAAGRycy9kb3ducmV2LnhtbERPTWvCQBC9F/oflin0InWjgrSpq4gQsJ6qtoi3ITvN&#10;hmZnY3aqaX99tyD0No/3ObNF7xt1pi7WgQ2Mhhko4jLYmisDb/vi4RFUFGSLTWAy8E0RFvPbmxnm&#10;Nlx4S+edVCqFcMzRgBNpc61j6chjHIaWOHEfofMoCXaVth1eUrhv9DjLptpjzanBYUsrR+Xn7ssb&#10;kOJYvP+4w2BzHL8uD/Ky2T5lJ2Pu7/rlMyihXv7FV/fapvmTCfw9ky7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+XTxQAAANwAAAAPAAAAAAAAAAAAAAAAAJgCAABkcnMv&#10;ZG93bnJldi54bWxQSwUGAAAAAAQABAD1AAAAigMAAAAA&#10;" path="m,161r161,l161,,,,,161xe" filled="f" strokeweight=".72pt">
                  <v:path arrowok="t" o:connecttype="custom" o:connectlocs="0,10283;161,10283;161,10122;0,10122;0,102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7734935</wp:posOffset>
                </wp:positionV>
                <wp:extent cx="102235" cy="102235"/>
                <wp:effectExtent l="13970" t="10160" r="7620" b="11430"/>
                <wp:wrapNone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82" y="12181"/>
                          <a:chExt cx="161" cy="161"/>
                        </a:xfrm>
                      </wpg:grpSpPr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682" y="12181"/>
                            <a:ext cx="161" cy="161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61"/>
                              <a:gd name="T2" fmla="+- 0 12342 12181"/>
                              <a:gd name="T3" fmla="*/ 12342 h 161"/>
                              <a:gd name="T4" fmla="+- 0 842 682"/>
                              <a:gd name="T5" fmla="*/ T4 w 161"/>
                              <a:gd name="T6" fmla="+- 0 12342 12181"/>
                              <a:gd name="T7" fmla="*/ 12342 h 161"/>
                              <a:gd name="T8" fmla="+- 0 842 682"/>
                              <a:gd name="T9" fmla="*/ T8 w 161"/>
                              <a:gd name="T10" fmla="+- 0 12181 12181"/>
                              <a:gd name="T11" fmla="*/ 12181 h 161"/>
                              <a:gd name="T12" fmla="+- 0 682 682"/>
                              <a:gd name="T13" fmla="*/ T12 w 161"/>
                              <a:gd name="T14" fmla="+- 0 12181 12181"/>
                              <a:gd name="T15" fmla="*/ 12181 h 161"/>
                              <a:gd name="T16" fmla="+- 0 682 682"/>
                              <a:gd name="T17" fmla="*/ T16 w 161"/>
                              <a:gd name="T18" fmla="+- 0 12342 12181"/>
                              <a:gd name="T19" fmla="*/ 1234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481DC" id="Group 131" o:spid="_x0000_s1026" style="position:absolute;margin-left:34.1pt;margin-top:609.05pt;width:8.05pt;height:8.05pt;z-index:-251662848;mso-position-horizontal-relative:page;mso-position-vertical-relative:page" coordorigin="682,1218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">
                <v:shape id="Freeform 132" o:spid="_x0000_s1027" style="position:absolute;left:682;top:1218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XeP8UA&#10;AADcAAAADwAAAGRycy9kb3ducmV2LnhtbERPS0vDQBC+C/6HZYRexG5aQTR2W4oQqD31oZTehuw0&#10;G5qdjdmxjf31rlDwNh/fcyaz3jfqRF2sAxsYDTNQxGWwNVcGPrbFwzOoKMgWm8Bk4IcizKa3NxPM&#10;bTjzmk4bqVQK4ZijASfS5lrH0pHHOAwtceIOofMoCXaVth2eU7hv9DjLnrTHmlODw5beHJXHzbc3&#10;IMW++Ly43f1yP17Nd/K+XL9kX8YM7vr5KyihXv7FV/fCpvmPI/h7Jl2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1d4/xQAAANwAAAAPAAAAAAAAAAAAAAAAAJgCAABkcnMv&#10;ZG93bnJldi54bWxQSwUGAAAAAAQABAD1AAAAigMAAAAA&#10;" path="m,161r160,l160,,,,,161xe" filled="f" strokeweight=".72pt">
                  <v:path arrowok="t" o:connecttype="custom" o:connectlocs="0,12342;160,12342;160,12181;0,12181;0,123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7962900</wp:posOffset>
                </wp:positionV>
                <wp:extent cx="102235" cy="102235"/>
                <wp:effectExtent l="13970" t="9525" r="7620" b="12065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82" y="12540"/>
                          <a:chExt cx="161" cy="161"/>
                        </a:xfrm>
                      </wpg:grpSpPr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682" y="12540"/>
                            <a:ext cx="161" cy="161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61"/>
                              <a:gd name="T2" fmla="+- 0 12700 12540"/>
                              <a:gd name="T3" fmla="*/ 12700 h 161"/>
                              <a:gd name="T4" fmla="+- 0 842 682"/>
                              <a:gd name="T5" fmla="*/ T4 w 161"/>
                              <a:gd name="T6" fmla="+- 0 12700 12540"/>
                              <a:gd name="T7" fmla="*/ 12700 h 161"/>
                              <a:gd name="T8" fmla="+- 0 842 682"/>
                              <a:gd name="T9" fmla="*/ T8 w 161"/>
                              <a:gd name="T10" fmla="+- 0 12540 12540"/>
                              <a:gd name="T11" fmla="*/ 12540 h 161"/>
                              <a:gd name="T12" fmla="+- 0 682 682"/>
                              <a:gd name="T13" fmla="*/ T12 w 161"/>
                              <a:gd name="T14" fmla="+- 0 12540 12540"/>
                              <a:gd name="T15" fmla="*/ 12540 h 161"/>
                              <a:gd name="T16" fmla="+- 0 682 682"/>
                              <a:gd name="T17" fmla="*/ T16 w 161"/>
                              <a:gd name="T18" fmla="+- 0 12700 12540"/>
                              <a:gd name="T19" fmla="*/ 1270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F2E33" id="Group 129" o:spid="_x0000_s1026" style="position:absolute;margin-left:34.1pt;margin-top:627pt;width:8.05pt;height:8.05pt;z-index:-251661824;mso-position-horizontal-relative:page;mso-position-vertical-relative:page" coordorigin="682,1254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">
                <v:shape id="Freeform 130" o:spid="_x0000_s1027" style="position:absolute;left:682;top:125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E5MQA&#10;AADcAAAADwAAAGRycy9kb3ducmV2LnhtbERPS0vDQBC+C/6HZQQvYjfmIDZ2W0ohoD3ZF6W3ITvN&#10;hmZn0+zYRn+9Kwje5uN7zmQ2+FZdqI9NYANPowwUcRVsw7WB7aZ8fAEVBdliG5gMfFGE2fT2ZoKF&#10;DVde0WUttUohHAs04ES6QutYOfIYR6EjTtwx9B4lwb7WtsdrCvetzrPsWXtsODU47GjhqDqtP70B&#10;KQ/l7tvtH5aH/GO+l/flapydjbm/G+avoIQG+Rf/ud9smp+P4feZdIG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6ROTEAAAA3AAAAA8AAAAAAAAAAAAAAAAAmAIAAGRycy9k&#10;b3ducmV2LnhtbFBLBQYAAAAABAAEAPUAAACJAwAAAAA=&#10;" path="m,160r160,l160,,,,,160xe" filled="f" strokeweight=".72pt">
                  <v:path arrowok="t" o:connecttype="custom" o:connectlocs="0,12700;160,12700;160,12540;0,12540;0,127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9495790</wp:posOffset>
                </wp:positionV>
                <wp:extent cx="102235" cy="102235"/>
                <wp:effectExtent l="12700" t="8890" r="8890" b="12700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10" y="14954"/>
                          <a:chExt cx="161" cy="161"/>
                        </a:xfrm>
                      </wpg:grpSpPr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10" y="14954"/>
                            <a:ext cx="161" cy="161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61"/>
                              <a:gd name="T2" fmla="+- 0 15115 14954"/>
                              <a:gd name="T3" fmla="*/ 15115 h 161"/>
                              <a:gd name="T4" fmla="+- 0 871 710"/>
                              <a:gd name="T5" fmla="*/ T4 w 161"/>
                              <a:gd name="T6" fmla="+- 0 15115 14954"/>
                              <a:gd name="T7" fmla="*/ 15115 h 161"/>
                              <a:gd name="T8" fmla="+- 0 871 710"/>
                              <a:gd name="T9" fmla="*/ T8 w 161"/>
                              <a:gd name="T10" fmla="+- 0 14954 14954"/>
                              <a:gd name="T11" fmla="*/ 14954 h 161"/>
                              <a:gd name="T12" fmla="+- 0 710 710"/>
                              <a:gd name="T13" fmla="*/ T12 w 161"/>
                              <a:gd name="T14" fmla="+- 0 14954 14954"/>
                              <a:gd name="T15" fmla="*/ 14954 h 161"/>
                              <a:gd name="T16" fmla="+- 0 710 710"/>
                              <a:gd name="T17" fmla="*/ T16 w 161"/>
                              <a:gd name="T18" fmla="+- 0 15115 14954"/>
                              <a:gd name="T19" fmla="*/ 15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AB056" id="Group 127" o:spid="_x0000_s1026" style="position:absolute;margin-left:35.5pt;margin-top:747.7pt;width:8.05pt;height:8.05pt;z-index:-251660800;mso-position-horizontal-relative:page;mso-position-vertical-relative:page" coordorigin="710,1495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">
                <v:shape id="Freeform 128" o:spid="_x0000_s1027" style="position:absolute;left:710;top:1495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1DcUA&#10;AADcAAAADwAAAGRycy9kb3ducmV2LnhtbERPS0vDQBC+C/6HZQQv0m7MQdvYbSlCQHvqQym9Ddkx&#10;G8zOxuzYxv56Vyh4m4/vObPF4Ft1pD42gQ3cjzNQxFWwDdcG3nblaAIqCrLFNjAZ+KEIi/n11QwL&#10;G068oeNWapVCOBZowIl0hdaxcuQxjkNHnLiP0HuUBPta2x5PKdy3Os+yB+2x4dTgsKNnR9Xn9tsb&#10;kPJQvp/d/m51yNfLvbyuNtPsy5jbm2H5BEpokH/xxf1i0/z8Ef6eSRf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XUNxQAAANwAAAAPAAAAAAAAAAAAAAAAAJgCAABkcnMv&#10;ZG93bnJldi54bWxQSwUGAAAAAAQABAD1AAAAigMAAAAA&#10;" path="m,161r161,l161,,,,,161xe" filled="f" strokeweight=".72pt">
                  <v:path arrowok="t" o:connecttype="custom" o:connectlocs="0,15115;161,15115;161,14954;0,14954;0,1511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ge">
                  <wp:posOffset>9495790</wp:posOffset>
                </wp:positionV>
                <wp:extent cx="102235" cy="102235"/>
                <wp:effectExtent l="8255" t="8890" r="13335" b="12700"/>
                <wp:wrapNone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738" y="14954"/>
                          <a:chExt cx="161" cy="161"/>
                        </a:xfrm>
                      </wpg:grpSpPr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1738" y="14954"/>
                            <a:ext cx="161" cy="161"/>
                          </a:xfrm>
                          <a:custGeom>
                            <a:avLst/>
                            <a:gdLst>
                              <a:gd name="T0" fmla="+- 0 1738 1738"/>
                              <a:gd name="T1" fmla="*/ T0 w 161"/>
                              <a:gd name="T2" fmla="+- 0 15115 14954"/>
                              <a:gd name="T3" fmla="*/ 15115 h 161"/>
                              <a:gd name="T4" fmla="+- 0 1899 1738"/>
                              <a:gd name="T5" fmla="*/ T4 w 161"/>
                              <a:gd name="T6" fmla="+- 0 15115 14954"/>
                              <a:gd name="T7" fmla="*/ 15115 h 161"/>
                              <a:gd name="T8" fmla="+- 0 1899 1738"/>
                              <a:gd name="T9" fmla="*/ T8 w 161"/>
                              <a:gd name="T10" fmla="+- 0 14954 14954"/>
                              <a:gd name="T11" fmla="*/ 14954 h 161"/>
                              <a:gd name="T12" fmla="+- 0 1738 1738"/>
                              <a:gd name="T13" fmla="*/ T12 w 161"/>
                              <a:gd name="T14" fmla="+- 0 14954 14954"/>
                              <a:gd name="T15" fmla="*/ 14954 h 161"/>
                              <a:gd name="T16" fmla="+- 0 1738 1738"/>
                              <a:gd name="T17" fmla="*/ T16 w 161"/>
                              <a:gd name="T18" fmla="+- 0 15115 14954"/>
                              <a:gd name="T19" fmla="*/ 15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43EC7" id="Group 125" o:spid="_x0000_s1026" style="position:absolute;margin-left:86.9pt;margin-top:747.7pt;width:8.05pt;height:8.05pt;z-index:-251659776;mso-position-horizontal-relative:page;mso-position-vertical-relative:page" coordorigin="1738,1495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">
                <v:shape id="Freeform 126" o:spid="_x0000_s1027" style="position:absolute;left:1738;top:1495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O4cQA&#10;AADcAAAADwAAAGRycy9kb3ducmV2LnhtbERPS0vDQBC+C/6HZQQv0m4MKG3sthQhoD31oZTehuyY&#10;DWZnY3ZsY3+9KxS8zcf3nNli8K06Uh+bwAbuxxko4irYhmsDb7tyNAEVBdliG5gM/FCExfz6aoaF&#10;DSfe0HErtUohHAs04ES6QutYOfIYx6EjTtxH6D1Kgn2tbY+nFO5bnWfZo/bYcGpw2NGzo+pz++0N&#10;SHko389uf7c65OvlXl5Xm2n2ZcztzbB8AiU0yL/44n6xaX7+AH/PpAv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3TuHEAAAA3AAAAA8AAAAAAAAAAAAAAAAAmAIAAGRycy9k&#10;b3ducmV2LnhtbFBLBQYAAAAABAAEAPUAAACJAwAAAAA=&#10;" path="m,161r161,l161,,,,,161xe" filled="f" strokeweight=".72pt">
                  <v:path arrowok="t" o:connecttype="custom" o:connectlocs="0,15115;161,15115;161,14954;0,14954;0,1511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3166110</wp:posOffset>
                </wp:positionH>
                <wp:positionV relativeFrom="page">
                  <wp:posOffset>9495790</wp:posOffset>
                </wp:positionV>
                <wp:extent cx="102235" cy="102235"/>
                <wp:effectExtent l="13335" t="8890" r="8255" b="12700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986" y="14954"/>
                          <a:chExt cx="161" cy="161"/>
                        </a:xfrm>
                      </wpg:grpSpPr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4986" y="14954"/>
                            <a:ext cx="161" cy="161"/>
                          </a:xfrm>
                          <a:custGeom>
                            <a:avLst/>
                            <a:gdLst>
                              <a:gd name="T0" fmla="+- 0 4986 4986"/>
                              <a:gd name="T1" fmla="*/ T0 w 161"/>
                              <a:gd name="T2" fmla="+- 0 15115 14954"/>
                              <a:gd name="T3" fmla="*/ 15115 h 161"/>
                              <a:gd name="T4" fmla="+- 0 5147 4986"/>
                              <a:gd name="T5" fmla="*/ T4 w 161"/>
                              <a:gd name="T6" fmla="+- 0 15115 14954"/>
                              <a:gd name="T7" fmla="*/ 15115 h 161"/>
                              <a:gd name="T8" fmla="+- 0 5147 4986"/>
                              <a:gd name="T9" fmla="*/ T8 w 161"/>
                              <a:gd name="T10" fmla="+- 0 14954 14954"/>
                              <a:gd name="T11" fmla="*/ 14954 h 161"/>
                              <a:gd name="T12" fmla="+- 0 4986 4986"/>
                              <a:gd name="T13" fmla="*/ T12 w 161"/>
                              <a:gd name="T14" fmla="+- 0 14954 14954"/>
                              <a:gd name="T15" fmla="*/ 14954 h 161"/>
                              <a:gd name="T16" fmla="+- 0 4986 4986"/>
                              <a:gd name="T17" fmla="*/ T16 w 161"/>
                              <a:gd name="T18" fmla="+- 0 15115 14954"/>
                              <a:gd name="T19" fmla="*/ 15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F56F7" id="Group 123" o:spid="_x0000_s1026" style="position:absolute;margin-left:249.3pt;margin-top:747.7pt;width:8.05pt;height:8.05pt;z-index:-251657728;mso-position-horizontal-relative:page;mso-position-vertical-relative:page" coordorigin="4986,1495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">
                <v:shape id="Freeform 124" o:spid="_x0000_s1027" style="position:absolute;left:4986;top:1495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zDsQA&#10;AADcAAAADwAAAGRycy9kb3ducmV2LnhtbERPS0vDQBC+C/6HZQQv0m6MIG3sthQhoD31oZTehuyY&#10;DWZnY3ZsY3+9KxS8zcf3nNli8K06Uh+bwAbuxxko4irYhmsDb7tyNAEVBdliG5gM/FCExfz6aoaF&#10;DSfe0HErtUohHAs04ES6QutYOfIYx6EjTtxH6D1Kgn2tbY+nFO5bnWfZo/bYcGpw2NGzo+pz++0N&#10;SHko389uf7c65OvlXl5Xm2n2ZcztzbB8AiU0yL/44n6xaX7+AH/PpAv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Scw7EAAAA3AAAAA8AAAAAAAAAAAAAAAAAmAIAAGRycy9k&#10;b3ducmV2LnhtbFBLBQYAAAAABAAEAPUAAACJAwAAAAA=&#10;" path="m,161r161,l161,,,,,161xe" filled="f" strokeweight=".72pt">
                  <v:path arrowok="t" o:connecttype="custom" o:connectlocs="0,15115;161,15115;161,14954;0,14954;0,1511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3885565</wp:posOffset>
                </wp:positionH>
                <wp:positionV relativeFrom="page">
                  <wp:posOffset>9495790</wp:posOffset>
                </wp:positionV>
                <wp:extent cx="102235" cy="102235"/>
                <wp:effectExtent l="8890" t="8890" r="12700" b="12700"/>
                <wp:wrapNone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119" y="14954"/>
                          <a:chExt cx="161" cy="161"/>
                        </a:xfrm>
                      </wpg:grpSpPr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119" y="14954"/>
                            <a:ext cx="161" cy="161"/>
                          </a:xfrm>
                          <a:custGeom>
                            <a:avLst/>
                            <a:gdLst>
                              <a:gd name="T0" fmla="+- 0 6119 6119"/>
                              <a:gd name="T1" fmla="*/ T0 w 161"/>
                              <a:gd name="T2" fmla="+- 0 15115 14954"/>
                              <a:gd name="T3" fmla="*/ 15115 h 161"/>
                              <a:gd name="T4" fmla="+- 0 6280 6119"/>
                              <a:gd name="T5" fmla="*/ T4 w 161"/>
                              <a:gd name="T6" fmla="+- 0 15115 14954"/>
                              <a:gd name="T7" fmla="*/ 15115 h 161"/>
                              <a:gd name="T8" fmla="+- 0 6280 6119"/>
                              <a:gd name="T9" fmla="*/ T8 w 161"/>
                              <a:gd name="T10" fmla="+- 0 14954 14954"/>
                              <a:gd name="T11" fmla="*/ 14954 h 161"/>
                              <a:gd name="T12" fmla="+- 0 6119 6119"/>
                              <a:gd name="T13" fmla="*/ T12 w 161"/>
                              <a:gd name="T14" fmla="+- 0 14954 14954"/>
                              <a:gd name="T15" fmla="*/ 14954 h 161"/>
                              <a:gd name="T16" fmla="+- 0 6119 6119"/>
                              <a:gd name="T17" fmla="*/ T16 w 161"/>
                              <a:gd name="T18" fmla="+- 0 15115 14954"/>
                              <a:gd name="T19" fmla="*/ 15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9ABE2" id="Group 121" o:spid="_x0000_s1026" style="position:absolute;margin-left:305.95pt;margin-top:747.7pt;width:8.05pt;height:8.05pt;z-index:-251656704;mso-position-horizontal-relative:page;mso-position-vertical-relative:page" coordorigin="6119,1495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">
                <v:shape id="Freeform 122" o:spid="_x0000_s1027" style="position:absolute;left:6119;top:1495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xI4sQA&#10;AADcAAAADwAAAGRycy9kb3ducmV2LnhtbERPS0vDQBC+C/0PywhexG6ag9i021IKAe3JPqT0NmSn&#10;2WB2NmbHNvrrXUHwNh/fc+bLwbfqQn1sAhuYjDNQxFWwDdcGDvvy4QlUFGSLbWAy8EURlovRzRwL&#10;G668pctOapVCOBZowIl0hdaxcuQxjkNHnLhz6D1Kgn2tbY/XFO5bnWfZo/bYcGpw2NHaUfW++/QG&#10;pDyVb9/ueL855a+ro7xsttPsw5i722E1AyU0yL/4z/1s0/x8Ar/PpAv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MSOLEAAAA3AAAAA8AAAAAAAAAAAAAAAAAmAIAAGRycy9k&#10;b3ducmV2LnhtbFBLBQYAAAAABAAEAPUAAACJAwAAAAA=&#10;" path="m,161r161,l161,,,,,161xe" filled="f" strokeweight=".72pt">
                  <v:path arrowok="t" o:connecttype="custom" o:connectlocs="0,15115;161,15115;161,14954;0,14954;0,1511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9758045</wp:posOffset>
                </wp:positionV>
                <wp:extent cx="102235" cy="102235"/>
                <wp:effectExtent l="12700" t="13970" r="8890" b="7620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10" y="15367"/>
                          <a:chExt cx="161" cy="161"/>
                        </a:xfrm>
                      </wpg:grpSpPr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710" y="15367"/>
                            <a:ext cx="161" cy="161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61"/>
                              <a:gd name="T2" fmla="+- 0 15528 15367"/>
                              <a:gd name="T3" fmla="*/ 15528 h 161"/>
                              <a:gd name="T4" fmla="+- 0 871 710"/>
                              <a:gd name="T5" fmla="*/ T4 w 161"/>
                              <a:gd name="T6" fmla="+- 0 15528 15367"/>
                              <a:gd name="T7" fmla="*/ 15528 h 161"/>
                              <a:gd name="T8" fmla="+- 0 871 710"/>
                              <a:gd name="T9" fmla="*/ T8 w 161"/>
                              <a:gd name="T10" fmla="+- 0 15367 15367"/>
                              <a:gd name="T11" fmla="*/ 15367 h 161"/>
                              <a:gd name="T12" fmla="+- 0 710 710"/>
                              <a:gd name="T13" fmla="*/ T12 w 161"/>
                              <a:gd name="T14" fmla="+- 0 15367 15367"/>
                              <a:gd name="T15" fmla="*/ 15367 h 161"/>
                              <a:gd name="T16" fmla="+- 0 710 710"/>
                              <a:gd name="T17" fmla="*/ T16 w 161"/>
                              <a:gd name="T18" fmla="+- 0 15528 15367"/>
                              <a:gd name="T19" fmla="*/ 1552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E0BDF" id="Group 119" o:spid="_x0000_s1026" style="position:absolute;margin-left:35.5pt;margin-top:768.35pt;width:8.05pt;height:8.05pt;z-index:-251655680;mso-position-horizontal-relative:page;mso-position-vertical-relative:page" coordorigin="710,1536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">
                <v:shape id="Freeform 120" o:spid="_x0000_s1027" style="position:absolute;left:710;top:1536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OWcUA&#10;AADcAAAADwAAAGRycy9kb3ducmV2LnhtbERPS2vCQBC+F/oflil4kbrRQ9HUVaQQaD3VRxFvQ3aa&#10;Dc3Optmpxv76riD0Nh/fc+bL3jfqRF2sAxsYjzJQxGWwNVcG9rvicQoqCrLFJjAZuFCE5eL+bo65&#10;DWfe0GkrlUohHHM04ETaXOtYOvIYR6ElTtxn6DxKgl2lbYfnFO4bPcmyJ+2x5tTgsKUXR+XX9scb&#10;kOJYfPy6w3B9nLyvDvK23syyb2MGD/3qGZRQL//im/vVpvnjGVyfSR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o5ZxQAAANwAAAAPAAAAAAAAAAAAAAAAAJgCAABkcnMv&#10;ZG93bnJldi54bWxQSwUGAAAAAAQABAD1AAAAigMAAAAA&#10;" path="m,161r161,l161,,,,,161xe" filled="f" strokeweight=".72pt">
                  <v:path arrowok="t" o:connecttype="custom" o:connectlocs="0,15528;161,15528;161,15367;0,15367;0,1552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1466215</wp:posOffset>
                </wp:positionH>
                <wp:positionV relativeFrom="page">
                  <wp:posOffset>9758045</wp:posOffset>
                </wp:positionV>
                <wp:extent cx="102235" cy="102235"/>
                <wp:effectExtent l="8890" t="13970" r="12700" b="7620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2309" y="15367"/>
                          <a:chExt cx="161" cy="161"/>
                        </a:xfrm>
                      </wpg:grpSpPr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2309" y="15367"/>
                            <a:ext cx="161" cy="161"/>
                          </a:xfrm>
                          <a:custGeom>
                            <a:avLst/>
                            <a:gdLst>
                              <a:gd name="T0" fmla="+- 0 2309 2309"/>
                              <a:gd name="T1" fmla="*/ T0 w 161"/>
                              <a:gd name="T2" fmla="+- 0 15528 15367"/>
                              <a:gd name="T3" fmla="*/ 15528 h 161"/>
                              <a:gd name="T4" fmla="+- 0 2470 2309"/>
                              <a:gd name="T5" fmla="*/ T4 w 161"/>
                              <a:gd name="T6" fmla="+- 0 15528 15367"/>
                              <a:gd name="T7" fmla="*/ 15528 h 161"/>
                              <a:gd name="T8" fmla="+- 0 2470 2309"/>
                              <a:gd name="T9" fmla="*/ T8 w 161"/>
                              <a:gd name="T10" fmla="+- 0 15367 15367"/>
                              <a:gd name="T11" fmla="*/ 15367 h 161"/>
                              <a:gd name="T12" fmla="+- 0 2309 2309"/>
                              <a:gd name="T13" fmla="*/ T12 w 161"/>
                              <a:gd name="T14" fmla="+- 0 15367 15367"/>
                              <a:gd name="T15" fmla="*/ 15367 h 161"/>
                              <a:gd name="T16" fmla="+- 0 2309 2309"/>
                              <a:gd name="T17" fmla="*/ T16 w 161"/>
                              <a:gd name="T18" fmla="+- 0 15528 15367"/>
                              <a:gd name="T19" fmla="*/ 1552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FF5F8" id="Group 117" o:spid="_x0000_s1026" style="position:absolute;margin-left:115.45pt;margin-top:768.35pt;width:8.05pt;height:8.05pt;z-index:-251654656;mso-position-horizontal-relative:page;mso-position-vertical-relative:page" coordorigin="2309,1536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">
                <v:shape id="Freeform 118" o:spid="_x0000_s1027" style="position:absolute;left:2309;top:1536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W/sMUA&#10;AADcAAAADwAAAGRycy9kb3ducmV2LnhtbERPS2vCQBC+F/oflil4KXWjhz5SV5FCwHry0SLehuyY&#10;DWZn0+xUU399tyD0Nh/fcyaz3jfqRF2sAxsYDTNQxGWwNVcGPrbFwzOoKMgWm8Bk4IcizKa3NxPM&#10;bTjzmk4bqVQK4ZijASfS5lrH0pHHOAwtceIOofMoCXaVth2eU7hv9DjLHrXHmlODw5beHJXHzbc3&#10;IMW++Ly43f1yP17Nd/K+XL9kX8YM7vr5KyihXv7FV/fCpvmjJ/h7Jl2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b+wxQAAANwAAAAPAAAAAAAAAAAAAAAAAJgCAABkcnMv&#10;ZG93bnJldi54bWxQSwUGAAAAAAQABAD1AAAAigMAAAAA&#10;" path="m,161r161,l161,,,,,161xe" filled="f" strokeweight=".72pt">
                  <v:path arrowok="t" o:connecttype="custom" o:connectlocs="0,15528;161,15528;161,15367;0,15367;0,1552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2658745</wp:posOffset>
                </wp:positionH>
                <wp:positionV relativeFrom="page">
                  <wp:posOffset>9758045</wp:posOffset>
                </wp:positionV>
                <wp:extent cx="102235" cy="102235"/>
                <wp:effectExtent l="10795" t="13970" r="10795" b="7620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187" y="15367"/>
                          <a:chExt cx="161" cy="161"/>
                        </a:xfrm>
                      </wpg:grpSpPr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4187" y="15367"/>
                            <a:ext cx="161" cy="161"/>
                          </a:xfrm>
                          <a:custGeom>
                            <a:avLst/>
                            <a:gdLst>
                              <a:gd name="T0" fmla="+- 0 4187 4187"/>
                              <a:gd name="T1" fmla="*/ T0 w 161"/>
                              <a:gd name="T2" fmla="+- 0 15528 15367"/>
                              <a:gd name="T3" fmla="*/ 15528 h 161"/>
                              <a:gd name="T4" fmla="+- 0 4347 4187"/>
                              <a:gd name="T5" fmla="*/ T4 w 161"/>
                              <a:gd name="T6" fmla="+- 0 15528 15367"/>
                              <a:gd name="T7" fmla="*/ 15528 h 161"/>
                              <a:gd name="T8" fmla="+- 0 4347 4187"/>
                              <a:gd name="T9" fmla="*/ T8 w 161"/>
                              <a:gd name="T10" fmla="+- 0 15367 15367"/>
                              <a:gd name="T11" fmla="*/ 15367 h 161"/>
                              <a:gd name="T12" fmla="+- 0 4187 4187"/>
                              <a:gd name="T13" fmla="*/ T12 w 161"/>
                              <a:gd name="T14" fmla="+- 0 15367 15367"/>
                              <a:gd name="T15" fmla="*/ 15367 h 161"/>
                              <a:gd name="T16" fmla="+- 0 4187 4187"/>
                              <a:gd name="T17" fmla="*/ T16 w 161"/>
                              <a:gd name="T18" fmla="+- 0 15528 15367"/>
                              <a:gd name="T19" fmla="*/ 1552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23D21" id="Group 115" o:spid="_x0000_s1026" style="position:absolute;margin-left:209.35pt;margin-top:768.35pt;width:8.05pt;height:8.05pt;z-index:-251653632;mso-position-horizontal-relative:page;mso-position-vertical-relative:page" coordorigin="4187,1536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">
                <v:shape id="Freeform 116" o:spid="_x0000_s1027" style="position:absolute;left:4187;top:1536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EXMUA&#10;AADcAAAADwAAAGRycy9kb3ducmV2LnhtbERPS0vDQBC+C/6HZYRexG5aUDR2W4oQqD31oZTehuw0&#10;G5qdjdmxjf31rlDwNh/fcyaz3jfqRF2sAxsYDTNQxGWwNVcGPrbFwzOoKMgWm8Bk4IcizKa3NxPM&#10;bTjzmk4bqVQK4ZijASfS5lrH0pHHOAwtceIOofMoCXaVth2eU7hv9DjLnrTHmlODw5beHJXHzbc3&#10;IMW++Ly43f1yP17Nd/K+XL9kX8YM7vr5KyihXv7FV/fCpvmjR/h7Jl2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4RcxQAAANwAAAAPAAAAAAAAAAAAAAAAAJgCAABkcnMv&#10;ZG93bnJldi54bWxQSwUGAAAAAAQABAD1AAAAigMAAAAA&#10;" path="m,161r160,l160,,,,,161xe" filled="f" strokeweight=".72pt">
                  <v:path arrowok="t" o:connecttype="custom" o:connectlocs="0,15528;160,15528;160,15367;0,15367;0,1552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3254375</wp:posOffset>
                </wp:positionH>
                <wp:positionV relativeFrom="page">
                  <wp:posOffset>9758045</wp:posOffset>
                </wp:positionV>
                <wp:extent cx="102235" cy="102235"/>
                <wp:effectExtent l="6350" t="13970" r="5715" b="7620"/>
                <wp:wrapNone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125" y="15367"/>
                          <a:chExt cx="161" cy="161"/>
                        </a:xfrm>
                      </wpg:grpSpPr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5125" y="15367"/>
                            <a:ext cx="161" cy="161"/>
                          </a:xfrm>
                          <a:custGeom>
                            <a:avLst/>
                            <a:gdLst>
                              <a:gd name="T0" fmla="+- 0 5125 5125"/>
                              <a:gd name="T1" fmla="*/ T0 w 161"/>
                              <a:gd name="T2" fmla="+- 0 15528 15367"/>
                              <a:gd name="T3" fmla="*/ 15528 h 161"/>
                              <a:gd name="T4" fmla="+- 0 5286 5125"/>
                              <a:gd name="T5" fmla="*/ T4 w 161"/>
                              <a:gd name="T6" fmla="+- 0 15528 15367"/>
                              <a:gd name="T7" fmla="*/ 15528 h 161"/>
                              <a:gd name="T8" fmla="+- 0 5286 5125"/>
                              <a:gd name="T9" fmla="*/ T8 w 161"/>
                              <a:gd name="T10" fmla="+- 0 15367 15367"/>
                              <a:gd name="T11" fmla="*/ 15367 h 161"/>
                              <a:gd name="T12" fmla="+- 0 5125 5125"/>
                              <a:gd name="T13" fmla="*/ T12 w 161"/>
                              <a:gd name="T14" fmla="+- 0 15367 15367"/>
                              <a:gd name="T15" fmla="*/ 15367 h 161"/>
                              <a:gd name="T16" fmla="+- 0 5125 5125"/>
                              <a:gd name="T17" fmla="*/ T16 w 161"/>
                              <a:gd name="T18" fmla="+- 0 15528 15367"/>
                              <a:gd name="T19" fmla="*/ 1552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ECAFE" id="Group 113" o:spid="_x0000_s1026" style="position:absolute;margin-left:256.25pt;margin-top:768.35pt;width:8.05pt;height:8.05pt;z-index:-251652608;mso-position-horizontal-relative:page;mso-position-vertical-relative:page" coordorigin="5125,1536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">
                <v:shape id="Freeform 114" o:spid="_x0000_s1027" style="position:absolute;left:5125;top:1536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65s8UA&#10;AADcAAAADwAAAGRycy9kb3ducmV2LnhtbERPS0vDQBC+C/6HZYRexG5aQTR2W4oQqD31oZTehuw0&#10;G5qdjdmxjf31rlDwNh/fcyaz3jfqRF2sAxsYDTNQxGWwNVcGPrbFwzOoKMgWm8Bk4IcizKa3NxPM&#10;bTjzmk4bqVQK4ZijASfS5lrH0pHHOAwtceIOofMoCXaVth2eU7hv9DjLnrTHmlODw5beHJXHzbc3&#10;IMW++Ly43f1yP17Nd/K+XL9kX8YM7vr5KyihXv7FV/fCpvmjR/h7Jl2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rmzxQAAANwAAAAPAAAAAAAAAAAAAAAAAJgCAABkcnMv&#10;ZG93bnJldi54bWxQSwUGAAAAAAQABAD1AAAAigMAAAAA&#10;" path="m,161r161,l161,,,,,161xe" filled="f" strokeweight=".72pt">
                  <v:path arrowok="t" o:connecttype="custom" o:connectlocs="0,15528;161,15528;161,15367;0,15367;0,1552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3885565</wp:posOffset>
                </wp:positionH>
                <wp:positionV relativeFrom="page">
                  <wp:posOffset>9758045</wp:posOffset>
                </wp:positionV>
                <wp:extent cx="102235" cy="102235"/>
                <wp:effectExtent l="8890" t="13970" r="12700" b="7620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119" y="15367"/>
                          <a:chExt cx="161" cy="161"/>
                        </a:xfrm>
                      </wpg:grpSpPr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119" y="15367"/>
                            <a:ext cx="161" cy="161"/>
                          </a:xfrm>
                          <a:custGeom>
                            <a:avLst/>
                            <a:gdLst>
                              <a:gd name="T0" fmla="+- 0 6119 6119"/>
                              <a:gd name="T1" fmla="*/ T0 w 161"/>
                              <a:gd name="T2" fmla="+- 0 15528 15367"/>
                              <a:gd name="T3" fmla="*/ 15528 h 161"/>
                              <a:gd name="T4" fmla="+- 0 6280 6119"/>
                              <a:gd name="T5" fmla="*/ T4 w 161"/>
                              <a:gd name="T6" fmla="+- 0 15528 15367"/>
                              <a:gd name="T7" fmla="*/ 15528 h 161"/>
                              <a:gd name="T8" fmla="+- 0 6280 6119"/>
                              <a:gd name="T9" fmla="*/ T8 w 161"/>
                              <a:gd name="T10" fmla="+- 0 15367 15367"/>
                              <a:gd name="T11" fmla="*/ 15367 h 161"/>
                              <a:gd name="T12" fmla="+- 0 6119 6119"/>
                              <a:gd name="T13" fmla="*/ T12 w 161"/>
                              <a:gd name="T14" fmla="+- 0 15367 15367"/>
                              <a:gd name="T15" fmla="*/ 15367 h 161"/>
                              <a:gd name="T16" fmla="+- 0 6119 6119"/>
                              <a:gd name="T17" fmla="*/ T16 w 161"/>
                              <a:gd name="T18" fmla="+- 0 15528 15367"/>
                              <a:gd name="T19" fmla="*/ 1552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44E27" id="Group 111" o:spid="_x0000_s1026" style="position:absolute;margin-left:305.95pt;margin-top:768.35pt;width:8.05pt;height:8.05pt;z-index:-251651584;mso-position-horizontal-relative:page;mso-position-vertical-relative:page" coordorigin="6119,1536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">
                <v:shape id="Freeform 112" o:spid="_x0000_s1027" style="position:absolute;left:6119;top:1536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CX8QA&#10;AADcAAAADwAAAGRycy9kb3ducmV2LnhtbERPS0vDQBC+C/0PywhexG7Sg9i021IKAe3JPqT0NmSn&#10;2WB2NmbHNvrrXUHwNh/fc+bLwbfqQn1sAhvIxxko4irYhmsDh3358AQqCrLFNjAZ+KIIy8XoZo6F&#10;DVfe0mUntUohHAs04ES6QutYOfIYx6EjTtw59B4lwb7WtsdrCvetnmTZo/bYcGpw2NHaUfW++/QG&#10;pDyVb9/ueL85TV5XR3nZbKfZhzF3t8NqBkpokH/xn/vZpvl5Dr/PpAv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gl/EAAAA3AAAAA8AAAAAAAAAAAAAAAAAmAIAAGRycy9k&#10;b3ducmV2LnhtbFBLBQYAAAAABAAEAPUAAACJAwAAAAA=&#10;" path="m,161r161,l161,,,,,161xe" filled="f" strokeweight=".72pt">
                  <v:path arrowok="t" o:connecttype="custom" o:connectlocs="0,15528;161,15528;161,15367;0,15367;0,1552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10021570</wp:posOffset>
                </wp:positionV>
                <wp:extent cx="102235" cy="102235"/>
                <wp:effectExtent l="12700" t="10795" r="8890" b="10795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10" y="15782"/>
                          <a:chExt cx="161" cy="161"/>
                        </a:xfrm>
                      </wpg:grpSpPr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710" y="15782"/>
                            <a:ext cx="161" cy="161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61"/>
                              <a:gd name="T2" fmla="+- 0 15943 15782"/>
                              <a:gd name="T3" fmla="*/ 15943 h 161"/>
                              <a:gd name="T4" fmla="+- 0 871 710"/>
                              <a:gd name="T5" fmla="*/ T4 w 161"/>
                              <a:gd name="T6" fmla="+- 0 15943 15782"/>
                              <a:gd name="T7" fmla="*/ 15943 h 161"/>
                              <a:gd name="T8" fmla="+- 0 871 710"/>
                              <a:gd name="T9" fmla="*/ T8 w 161"/>
                              <a:gd name="T10" fmla="+- 0 15782 15782"/>
                              <a:gd name="T11" fmla="*/ 15782 h 161"/>
                              <a:gd name="T12" fmla="+- 0 710 710"/>
                              <a:gd name="T13" fmla="*/ T12 w 161"/>
                              <a:gd name="T14" fmla="+- 0 15782 15782"/>
                              <a:gd name="T15" fmla="*/ 15782 h 161"/>
                              <a:gd name="T16" fmla="+- 0 710 710"/>
                              <a:gd name="T17" fmla="*/ T16 w 161"/>
                              <a:gd name="T18" fmla="+- 0 15943 15782"/>
                              <a:gd name="T19" fmla="*/ 1594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A33D1" id="Group 109" o:spid="_x0000_s1026" style="position:absolute;margin-left:35.5pt;margin-top:789.1pt;width:8.05pt;height:8.05pt;z-index:-251650560;mso-position-horizontal-relative:page;mso-position-vertical-relative:page" coordorigin="710,1578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">
                <v:shape id="Freeform 110" o:spid="_x0000_s1027" style="position:absolute;left:710;top:1578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8YhMQA&#10;AADcAAAADwAAAGRycy9kb3ducmV2LnhtbERPS0sDMRC+C/6HMIIXsYk9iF2bllJY0J7si9LbsBk3&#10;i5vJdjO2q7/eCIK3+fieM50PoVVn6lMT2cLDyIAirqJruLaw25b3T6CSIDtsI5OFL0own11fTbFw&#10;8cJrOm+kVjmEU4EWvEhXaJ0qTwHTKHbEmXuPfUDJsK+16/GSw0Orx8Y86oAN5waPHS09VR+bz2BB&#10;ymO5//aHu9Vx/LY4yOtqPTEna29vhsUzKKFB/sV/7heX55sJ/D6TL9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PGITEAAAA3AAAAA8AAAAAAAAAAAAAAAAAmAIAAGRycy9k&#10;b3ducmV2LnhtbFBLBQYAAAAABAAEAPUAAACJAwAAAAA=&#10;" path="m,161r161,l161,,,,,161xe" filled="f" strokeweight=".72pt">
                  <v:path arrowok="t" o:connecttype="custom" o:connectlocs="0,15943;161,15943;161,15782;0,15782;0,15943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48"/>
          <w:szCs w:val="48"/>
        </w:rPr>
        <w:t>A</w:t>
      </w:r>
      <w:r>
        <w:rPr>
          <w:rFonts w:ascii="Calibri" w:eastAsia="Calibri" w:hAnsi="Calibri" w:cs="Calibri"/>
          <w:b/>
          <w:spacing w:val="-2"/>
          <w:sz w:val="48"/>
          <w:szCs w:val="48"/>
        </w:rPr>
        <w:t>P</w:t>
      </w:r>
      <w:r>
        <w:rPr>
          <w:rFonts w:ascii="Calibri" w:eastAsia="Calibri" w:hAnsi="Calibri" w:cs="Calibri"/>
          <w:b/>
          <w:sz w:val="48"/>
          <w:szCs w:val="48"/>
        </w:rPr>
        <w:t>PLICATI</w:t>
      </w:r>
      <w:r>
        <w:rPr>
          <w:rFonts w:ascii="Calibri" w:eastAsia="Calibri" w:hAnsi="Calibri" w:cs="Calibri"/>
          <w:b/>
          <w:spacing w:val="2"/>
          <w:sz w:val="48"/>
          <w:szCs w:val="48"/>
        </w:rPr>
        <w:t>O</w:t>
      </w:r>
      <w:r>
        <w:rPr>
          <w:rFonts w:ascii="Calibri" w:eastAsia="Calibri" w:hAnsi="Calibri" w:cs="Calibri"/>
          <w:b/>
          <w:sz w:val="48"/>
          <w:szCs w:val="48"/>
        </w:rPr>
        <w:t>N FOR C</w:t>
      </w:r>
      <w:r>
        <w:rPr>
          <w:rFonts w:ascii="Calibri" w:eastAsia="Calibri" w:hAnsi="Calibri" w:cs="Calibri"/>
          <w:b/>
          <w:spacing w:val="1"/>
          <w:sz w:val="48"/>
          <w:szCs w:val="48"/>
        </w:rPr>
        <w:t>R</w:t>
      </w:r>
      <w:r>
        <w:rPr>
          <w:rFonts w:ascii="Calibri" w:eastAsia="Calibri" w:hAnsi="Calibri" w:cs="Calibri"/>
          <w:b/>
          <w:sz w:val="48"/>
          <w:szCs w:val="48"/>
        </w:rPr>
        <w:t>OAT</w:t>
      </w:r>
      <w:r>
        <w:rPr>
          <w:rFonts w:ascii="Calibri" w:eastAsia="Calibri" w:hAnsi="Calibri" w:cs="Calibri"/>
          <w:b/>
          <w:spacing w:val="-2"/>
          <w:sz w:val="48"/>
          <w:szCs w:val="48"/>
        </w:rPr>
        <w:t>I</w:t>
      </w:r>
      <w:r>
        <w:rPr>
          <w:rFonts w:ascii="Calibri" w:eastAsia="Calibri" w:hAnsi="Calibri" w:cs="Calibri"/>
          <w:b/>
          <w:sz w:val="48"/>
          <w:szCs w:val="48"/>
        </w:rPr>
        <w:t>AN V</w:t>
      </w:r>
      <w:r>
        <w:rPr>
          <w:rFonts w:ascii="Calibri" w:eastAsia="Calibri" w:hAnsi="Calibri" w:cs="Calibri"/>
          <w:b/>
          <w:spacing w:val="-1"/>
          <w:sz w:val="48"/>
          <w:szCs w:val="48"/>
        </w:rPr>
        <w:t>I</w:t>
      </w:r>
      <w:r>
        <w:rPr>
          <w:rFonts w:ascii="Calibri" w:eastAsia="Calibri" w:hAnsi="Calibri" w:cs="Calibri"/>
          <w:b/>
          <w:sz w:val="48"/>
          <w:szCs w:val="48"/>
        </w:rPr>
        <w:t>SA</w:t>
      </w:r>
    </w:p>
    <w:p w:rsidR="00AF4096" w:rsidRDefault="0087629D">
      <w:pPr>
        <w:spacing w:line="180" w:lineRule="exact"/>
        <w:ind w:left="1987" w:right="4583"/>
        <w:jc w:val="center"/>
        <w:rPr>
          <w:rFonts w:ascii="Calibri" w:eastAsia="Calibri" w:hAnsi="Calibri" w:cs="Calibri"/>
          <w:sz w:val="16"/>
          <w:szCs w:val="16"/>
        </w:rPr>
        <w:sectPr w:rsidR="00AF4096">
          <w:type w:val="continuous"/>
          <w:pgSz w:w="11920" w:h="16840"/>
          <w:pgMar w:top="720" w:right="440" w:bottom="280" w:left="440" w:header="720" w:footer="720" w:gutter="0"/>
          <w:cols w:num="2" w:space="720" w:equalWidth="0">
            <w:col w:w="1309" w:space="1290"/>
            <w:col w:w="8441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1813560</wp:posOffset>
                </wp:positionH>
                <wp:positionV relativeFrom="page">
                  <wp:posOffset>9495790</wp:posOffset>
                </wp:positionV>
                <wp:extent cx="102235" cy="102235"/>
                <wp:effectExtent l="13335" t="8890" r="8255" b="12700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2856" y="14954"/>
                          <a:chExt cx="161" cy="161"/>
                        </a:xfrm>
                      </wpg:grpSpPr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2856" y="14954"/>
                            <a:ext cx="161" cy="161"/>
                          </a:xfrm>
                          <a:custGeom>
                            <a:avLst/>
                            <a:gdLst>
                              <a:gd name="T0" fmla="+- 0 2856 2856"/>
                              <a:gd name="T1" fmla="*/ T0 w 161"/>
                              <a:gd name="T2" fmla="+- 0 15115 14954"/>
                              <a:gd name="T3" fmla="*/ 15115 h 161"/>
                              <a:gd name="T4" fmla="+- 0 3017 2856"/>
                              <a:gd name="T5" fmla="*/ T4 w 161"/>
                              <a:gd name="T6" fmla="+- 0 15115 14954"/>
                              <a:gd name="T7" fmla="*/ 15115 h 161"/>
                              <a:gd name="T8" fmla="+- 0 3017 2856"/>
                              <a:gd name="T9" fmla="*/ T8 w 161"/>
                              <a:gd name="T10" fmla="+- 0 14954 14954"/>
                              <a:gd name="T11" fmla="*/ 14954 h 161"/>
                              <a:gd name="T12" fmla="+- 0 2856 2856"/>
                              <a:gd name="T13" fmla="*/ T12 w 161"/>
                              <a:gd name="T14" fmla="+- 0 14954 14954"/>
                              <a:gd name="T15" fmla="*/ 14954 h 161"/>
                              <a:gd name="T16" fmla="+- 0 2856 2856"/>
                              <a:gd name="T17" fmla="*/ T16 w 161"/>
                              <a:gd name="T18" fmla="+- 0 15115 14954"/>
                              <a:gd name="T19" fmla="*/ 15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FB95F" id="Group 107" o:spid="_x0000_s1026" style="position:absolute;margin-left:142.8pt;margin-top:747.7pt;width:8.05pt;height:8.05pt;z-index:-251658752;mso-position-horizontal-relative:page;mso-position-vertical-relative:page" coordorigin="2856,1495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">
                <v:shape id="Freeform 108" o:spid="_x0000_s1027" style="position:absolute;left:2856;top:1495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pbcUA&#10;AADcAAAADwAAAGRycy9kb3ducmV2LnhtbERPS0sDMRC+C/0PYQQvYhN78LE2LaWwoD21VSm9DZtx&#10;s7iZrJuxXfvrjVDwNh/fc6bzIbTqQH1qIlu4HRtQxFV0DdcW3l7LmwdQSZAdtpHJwg8lmM9GF1Ms&#10;XDzyhg5bqVUO4VSgBS/SFVqnylPANI4dceY+Yh9QMuxr7Xo85vDQ6okxdzpgw7nBY0dLT9Xn9jtY&#10;kHJfvp/87nq1n6wXO3lZbR7Nl7VXl8PiCZTQIP/is/vZ5fnmHv6eyR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CltxQAAANwAAAAPAAAAAAAAAAAAAAAAAJgCAABkcnMv&#10;ZG93bnJldi54bWxQSwUGAAAAAAQABAD1AAAAigMAAAAA&#10;" path="m,161r161,l161,,,,,161xe" filled="f" strokeweight=".72pt">
                  <v:path arrowok="t" o:connecttype="custom" o:connectlocs="0,15115;161,15115;161,14954;0,14954;0,1511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hi</w:t>
      </w:r>
      <w:r>
        <w:rPr>
          <w:rFonts w:ascii="Calibri" w:eastAsia="Calibri" w:hAnsi="Calibri" w:cs="Calibri"/>
          <w:i/>
          <w:sz w:val="16"/>
          <w:szCs w:val="16"/>
        </w:rPr>
        <w:t xml:space="preserve">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app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ati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fo</w:t>
      </w:r>
      <w:r>
        <w:rPr>
          <w:rFonts w:ascii="Calibri" w:eastAsia="Calibri" w:hAnsi="Calibri" w:cs="Calibri"/>
          <w:i/>
          <w:sz w:val="16"/>
          <w:szCs w:val="16"/>
        </w:rPr>
        <w:t xml:space="preserve">rm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i/>
          <w:sz w:val="16"/>
          <w:szCs w:val="16"/>
        </w:rPr>
        <w:t>ree</w:t>
      </w:r>
    </w:p>
    <w:p w:rsidR="00AF4096" w:rsidRDefault="0087629D">
      <w:pPr>
        <w:spacing w:before="2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464185</wp:posOffset>
                </wp:positionV>
                <wp:extent cx="1271270" cy="1661160"/>
                <wp:effectExtent l="10160" t="6985" r="4445" b="8255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1661160"/>
                          <a:chOff x="556" y="731"/>
                          <a:chExt cx="2002" cy="2616"/>
                        </a:xfrm>
                      </wpg:grpSpPr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581" y="742"/>
                            <a:ext cx="1966" cy="0"/>
                            <a:chOff x="581" y="742"/>
                            <a:chExt cx="1966" cy="0"/>
                          </a:xfrm>
                        </wpg:grpSpPr>
                        <wps:wsp>
                          <wps:cNvPr id="97" name="Freeform 106"/>
                          <wps:cNvSpPr>
                            <a:spLocks/>
                          </wps:cNvSpPr>
                          <wps:spPr bwMode="auto">
                            <a:xfrm>
                              <a:off x="581" y="742"/>
                              <a:ext cx="1966" cy="0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T0 w 1966"/>
                                <a:gd name="T2" fmla="+- 0 2547 581"/>
                                <a:gd name="T3" fmla="*/ T2 w 1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6">
                                  <a:moveTo>
                                    <a:pt x="0" y="0"/>
                                  </a:moveTo>
                                  <a:lnTo>
                                    <a:pt x="19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562" y="2170"/>
                              <a:ext cx="10" cy="0"/>
                              <a:chOff x="562" y="2170"/>
                              <a:chExt cx="10" cy="0"/>
                            </a:xfrm>
                          </wpg:grpSpPr>
                          <wps:wsp>
                            <wps:cNvPr id="99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562" y="2170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562 562"/>
                                  <a:gd name="T1" fmla="*/ T0 w 10"/>
                                  <a:gd name="T2" fmla="+- 0 571 562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0" name="Group 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8" y="737"/>
                                <a:ext cx="0" cy="2604"/>
                                <a:chOff x="568" y="737"/>
                                <a:chExt cx="0" cy="2604"/>
                              </a:xfrm>
                            </wpg:grpSpPr>
                            <wps:wsp>
                              <wps:cNvPr id="101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8" y="737"/>
                                  <a:ext cx="0" cy="2604"/>
                                </a:xfrm>
                                <a:custGeom>
                                  <a:avLst/>
                                  <a:gdLst>
                                    <a:gd name="T0" fmla="+- 0 737 737"/>
                                    <a:gd name="T1" fmla="*/ 737 h 2604"/>
                                    <a:gd name="T2" fmla="+- 0 3341 737"/>
                                    <a:gd name="T3" fmla="*/ 3341 h 260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604">
                                      <a:moveTo>
                                        <a:pt x="0" y="0"/>
                                      </a:moveTo>
                                      <a:lnTo>
                                        <a:pt x="0" y="260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2" name="Group 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1" y="3336"/>
                                  <a:ext cx="1976" cy="0"/>
                                  <a:chOff x="571" y="3336"/>
                                  <a:chExt cx="1976" cy="0"/>
                                </a:xfrm>
                              </wpg:grpSpPr>
                              <wps:wsp>
                                <wps:cNvPr id="103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1" y="3336"/>
                                    <a:ext cx="1976" cy="0"/>
                                  </a:xfrm>
                                  <a:custGeom>
                                    <a:avLst/>
                                    <a:gdLst>
                                      <a:gd name="T0" fmla="+- 0 571 571"/>
                                      <a:gd name="T1" fmla="*/ T0 w 1976"/>
                                      <a:gd name="T2" fmla="+- 0 2547 571"/>
                                      <a:gd name="T3" fmla="*/ T2 w 197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976">
                                        <a:moveTo>
                                          <a:pt x="0" y="0"/>
                                        </a:moveTo>
                                        <a:lnTo>
                                          <a:pt x="197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4" name="Group 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52" y="737"/>
                                    <a:ext cx="0" cy="2604"/>
                                    <a:chOff x="2552" y="737"/>
                                    <a:chExt cx="0" cy="2604"/>
                                  </a:xfrm>
                                </wpg:grpSpPr>
                                <wps:wsp>
                                  <wps:cNvPr id="105" name="Freeform 1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52" y="737"/>
                                      <a:ext cx="0" cy="2604"/>
                                    </a:xfrm>
                                    <a:custGeom>
                                      <a:avLst/>
                                      <a:gdLst>
                                        <a:gd name="T0" fmla="+- 0 737 737"/>
                                        <a:gd name="T1" fmla="*/ 737 h 2604"/>
                                        <a:gd name="T2" fmla="+- 0 3341 737"/>
                                        <a:gd name="T3" fmla="*/ 3341 h 2604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60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60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728F6" id="Group 96" o:spid="_x0000_s1026" style="position:absolute;margin-left:27.8pt;margin-top:36.55pt;width:100.1pt;height:130.8pt;z-index:-251696640;mso-position-horizontal-relative:page;mso-position-vertical-relative:page" coordorigin="556,731" coordsize="200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">
                <v:group id="Group 97" o:spid="_x0000_s1027" style="position:absolute;left:581;top:742;width:1966;height:0" coordorigin="581,742" coordsize="196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6" o:spid="_x0000_s1028" style="position:absolute;left:581;top:742;width:1966;height:0;visibility:visible;mso-wrap-style:square;v-text-anchor:top" coordsize="1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/G78UA&#10;AADbAAAADwAAAGRycy9kb3ducmV2LnhtbESPQWsCMRSE70L/Q3iCN82qUNutUYqlKPWi20J7fGye&#10;m8XNy5JEXfvrTUHocZiZb5j5srONOJMPtWMF41EGgrh0uuZKwdfn+/AJRIjIGhvHpOBKAZaLh94c&#10;c+0uvKdzESuRIBxyVGBibHMpQ2nIYhi5ljh5B+ctxiR9JbXHS4LbRk6y7FFarDktGGxpZag8Fier&#10;YKq3H7ud2X+/TX7DLCv8db3+WSk16HevLyAidfE/fG9vtILnGfx9S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8bvxQAAANsAAAAPAAAAAAAAAAAAAAAAAJgCAABkcnMv&#10;ZG93bnJldi54bWxQSwUGAAAAAAQABAD1AAAAigMAAAAA&#10;" path="m,l1966,e" filled="f" strokeweight=".58pt">
                    <v:path arrowok="t" o:connecttype="custom" o:connectlocs="0,0;1966,0" o:connectangles="0,0"/>
                  </v:shape>
                  <v:group id="Group 98" o:spid="_x0000_s1029" style="position:absolute;left:562;top:2170;width:10;height:0" coordorigin="562,217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shape id="Freeform 105" o:spid="_x0000_s1030" style="position:absolute;left:562;top:217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EKCMQA&#10;AADbAAAADwAAAGRycy9kb3ducmV2LnhtbESPzWrDMBCE74G8g9hAL6GW00Bqu1ZCMDSU3uL00ONi&#10;rX+otTKW7LhvXxUKPQ4z8w2TnxbTi5lG11lWsItiEMSV1R03Cj5ur48JCOeRNfaWScE3OTgd16sc&#10;M23vfKW59I0IEHYZKmi9HzIpXdWSQRfZgTh4tR0N+iDHRuoR7wFuevkUxwdpsOOw0OJARUvVVzkZ&#10;BYUrt9N+f7kkA83vpqs/0+fUKvWwWc4vIDwt/j/8137TCtIUfr+EH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CgjEAAAA2wAAAA8AAAAAAAAAAAAAAAAAmAIAAGRycy9k&#10;b3ducmV2LnhtbFBLBQYAAAAABAAEAPUAAACJAwAAAAA=&#10;" path="m,l9,e" filled="f" strokeweight=".58pt">
                      <v:path arrowok="t" o:connecttype="custom" o:connectlocs="0,0;9,0" o:connectangles="0,0"/>
                    </v:shape>
                    <v:group id="Group 99" o:spid="_x0000_s1031" style="position:absolute;left:568;top:737;width:0;height:2604" coordorigin="568,737" coordsize="0,2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<v:shape id="Freeform 104" o:spid="_x0000_s1032" style="position:absolute;left:568;top:737;width:0;height:2604;visibility:visible;mso-wrap-style:square;v-text-anchor:top" coordsize="0,2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MqMIA&#10;AADcAAAADwAAAGRycy9kb3ducmV2LnhtbERPTYvCMBC9C/6HMAt701TZFbcaRQRBDyJqcfE2NLNt&#10;d5tJSaJ2/70RBG/zeJ8znbemFldyvrKsYNBPQBDnVldcKMiOq94YhA/IGmvLpOCfPMxn3c4UU21v&#10;vKfrIRQihrBPUUEZQpNK6fOSDPq+bYgj92OdwRChK6R2eIvhppbDJBlJgxXHhhIbWpaU/x0uRsHm&#10;Y/u7bM4nZ3Zj83nBr2z4bTOl3t/axQREoDa8xE/3Wsf5yQAez8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7QyowgAAANwAAAAPAAAAAAAAAAAAAAAAAJgCAABkcnMvZG93&#10;bnJldi54bWxQSwUGAAAAAAQABAD1AAAAhwMAAAAA&#10;" path="m,l,2604e" filled="f" strokeweight=".58pt">
                        <v:path arrowok="t" o:connecttype="custom" o:connectlocs="0,737;0,3341" o:connectangles="0,0"/>
                      </v:shape>
                      <v:group id="Group 100" o:spid="_x0000_s1033" style="position:absolute;left:571;top:3336;width:1976;height:0" coordorigin="571,3336" coordsize="1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<v:shape id="Freeform 103" o:spid="_x0000_s1034" style="position:absolute;left:571;top:3336;width:1976;height:0;visibility:visible;mso-wrap-style:square;v-text-anchor:top" coordsize="1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vmR8IA&#10;AADcAAAADwAAAGRycy9kb3ducmV2LnhtbERPTWvCQBC9F/wPywje6q4RpEQ3oRQtXjw0FbwO2TFJ&#10;uzsbs1uN/94tFHqbx/ucTTk6K640hM6zhsVcgSCuvem40XD83D2/gAgR2aD1TBruFKAsJk8bzI2/&#10;8Qddq9iIFMIhRw1tjH0uZahbchjmvidO3NkPDmOCQyPNgLcU7qzMlFpJhx2nhhZ7emup/q5+nIad&#10;VV+ny/mSbQ/VWFvp3arP3rWeTcfXNYhIY/wX/7n3Js1XS/h9Jl0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+ZHwgAAANwAAAAPAAAAAAAAAAAAAAAAAJgCAABkcnMvZG93&#10;bnJldi54bWxQSwUGAAAAAAQABAD1AAAAhwMAAAAA&#10;" path="m,l1976,e" filled="f" strokeweight=".58pt">
                          <v:path arrowok="t" o:connecttype="custom" o:connectlocs="0,0;1976,0" o:connectangles="0,0"/>
                        </v:shape>
                        <v:group id="Group 101" o:spid="_x0000_s1035" style="position:absolute;left:2552;top:737;width:0;height:2604" coordorigin="2552,737" coordsize="0,2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<v:shape id="Freeform 102" o:spid="_x0000_s1036" style="position:absolute;left:2552;top:737;width:0;height:2604;visibility:visible;mso-wrap-style:square;v-text-anchor:top" coordsize="0,2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Kq8IA&#10;AADcAAAADwAAAGRycy9kb3ducmV2LnhtbERPTYvCMBC9C/sfwix401RZF61GEUFYDyLrlhVvQzO2&#10;1WZSkqj135uFBW/zeJ8zW7SmFjdyvrKsYNBPQBDnVldcKMh+1r0xCB+QNdaWScGDPCzmb50Zptre&#10;+Ztu+1CIGMI+RQVlCE0qpc9LMuj7tiGO3Mk6gyFCV0jt8B7DTS2HSfIpDVYcG0psaFVSftlfjYLN&#10;x/a8ao6/zuzGZnTFSTY82Eyp7nu7nIII1IaX+N/9peP8ZAR/z8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gqrwgAAANwAAAAPAAAAAAAAAAAAAAAAAJgCAABkcnMvZG93&#10;bnJldi54bWxQSwUGAAAAAAQABAD1AAAAhwMAAAAA&#10;" path="m,l,2604e" filled="f" strokeweight=".58pt">
                            <v:path arrowok="t" o:connecttype="custom" o:connectlocs="0,737;0,3341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AF4096" w:rsidRDefault="00AF4096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1133"/>
        <w:gridCol w:w="569"/>
        <w:gridCol w:w="1942"/>
        <w:gridCol w:w="326"/>
        <w:gridCol w:w="754"/>
        <w:gridCol w:w="1013"/>
        <w:gridCol w:w="2060"/>
        <w:gridCol w:w="2002"/>
      </w:tblGrid>
      <w:tr w:rsidR="00AF4096">
        <w:trPr>
          <w:trHeight w:hRule="exact" w:val="538"/>
        </w:trPr>
        <w:tc>
          <w:tcPr>
            <w:tcW w:w="88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AF4096">
            <w:pPr>
              <w:spacing w:line="120" w:lineRule="exact"/>
              <w:rPr>
                <w:sz w:val="12"/>
                <w:szCs w:val="12"/>
              </w:rPr>
            </w:pPr>
          </w:p>
          <w:p w:rsidR="00AF4096" w:rsidRDefault="0087629D">
            <w:pPr>
              <w:ind w:left="1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9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position w:val="9"/>
                <w:sz w:val="12"/>
                <w:szCs w:val="12"/>
              </w:rPr>
              <w:t>x)</w:t>
            </w:r>
          </w:p>
        </w:tc>
        <w:tc>
          <w:tcPr>
            <w:tcW w:w="20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31" w:line="200" w:lineRule="exact"/>
              <w:ind w:left="23" w:right="5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Isk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 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žbe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u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</w:p>
          <w:p w:rsidR="00AF4096" w:rsidRDefault="0087629D">
            <w:pPr>
              <w:spacing w:before="5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š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nja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  <w:p w:rsidR="00AF4096" w:rsidRDefault="00AF4096">
            <w:pPr>
              <w:spacing w:before="9" w:line="180" w:lineRule="exact"/>
              <w:rPr>
                <w:sz w:val="19"/>
                <w:szCs w:val="19"/>
              </w:rPr>
            </w:pPr>
          </w:p>
          <w:p w:rsidR="00AF4096" w:rsidRDefault="00AF4096">
            <w:pPr>
              <w:spacing w:line="200" w:lineRule="exact"/>
            </w:pPr>
          </w:p>
          <w:p w:rsidR="00AF4096" w:rsidRDefault="00AF4096">
            <w:pPr>
              <w:spacing w:line="200" w:lineRule="exact"/>
            </w:pPr>
          </w:p>
          <w:p w:rsidR="00AF4096" w:rsidRDefault="0087629D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j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HVI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</w:p>
          <w:p w:rsidR="00AF4096" w:rsidRDefault="00AF4096">
            <w:pPr>
              <w:spacing w:before="8" w:line="160" w:lineRule="exact"/>
              <w:rPr>
                <w:sz w:val="16"/>
                <w:szCs w:val="16"/>
              </w:rPr>
            </w:pPr>
          </w:p>
          <w:p w:rsidR="00AF4096" w:rsidRDefault="00AF4096">
            <w:pPr>
              <w:spacing w:line="200" w:lineRule="exact"/>
            </w:pPr>
          </w:p>
          <w:p w:rsidR="00AF4096" w:rsidRDefault="00AF4096">
            <w:pPr>
              <w:spacing w:line="200" w:lineRule="exact"/>
            </w:pPr>
          </w:p>
          <w:p w:rsidR="00AF4096" w:rsidRDefault="0087629D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v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</w:p>
          <w:p w:rsidR="00AF4096" w:rsidRDefault="0087629D">
            <w:pPr>
              <w:spacing w:before="61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</w:p>
          <w:p w:rsidR="00AF4096" w:rsidRDefault="0087629D">
            <w:pPr>
              <w:spacing w:before="42"/>
              <w:ind w:left="397" w:right="2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ničk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š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nje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  <w:p w:rsidR="00AF4096" w:rsidRDefault="0087629D">
            <w:pPr>
              <w:spacing w:before="40" w:line="348" w:lineRule="auto"/>
              <w:ind w:left="397" w:right="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ž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j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uga Ko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nič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az</w:t>
            </w:r>
          </w:p>
          <w:p w:rsidR="00AF4096" w:rsidRDefault="0087629D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</w:p>
          <w:p w:rsidR="00AF4096" w:rsidRDefault="00AF4096">
            <w:pPr>
              <w:spacing w:before="7" w:line="180" w:lineRule="exact"/>
              <w:rPr>
                <w:sz w:val="19"/>
                <w:szCs w:val="19"/>
              </w:rPr>
            </w:pPr>
          </w:p>
          <w:p w:rsidR="00AF4096" w:rsidRDefault="00AF4096">
            <w:pPr>
              <w:spacing w:line="200" w:lineRule="exact"/>
            </w:pPr>
          </w:p>
          <w:p w:rsidR="00AF4096" w:rsidRDefault="00AF4096">
            <w:pPr>
              <w:spacing w:line="200" w:lineRule="exact"/>
            </w:pPr>
          </w:p>
          <w:p w:rsidR="00AF4096" w:rsidRDefault="0087629D">
            <w:pPr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:rsidR="00AF4096" w:rsidRDefault="00AF4096">
            <w:pPr>
              <w:spacing w:before="9" w:line="180" w:lineRule="exact"/>
              <w:rPr>
                <w:sz w:val="19"/>
                <w:szCs w:val="19"/>
              </w:rPr>
            </w:pPr>
          </w:p>
          <w:p w:rsidR="00AF4096" w:rsidRDefault="00AF4096">
            <w:pPr>
              <w:spacing w:line="200" w:lineRule="exact"/>
            </w:pPr>
          </w:p>
          <w:p w:rsidR="00AF4096" w:rsidRDefault="00AF4096">
            <w:pPr>
              <w:spacing w:line="200" w:lineRule="exact"/>
            </w:pPr>
          </w:p>
          <w:p w:rsidR="00AF4096" w:rsidRDefault="0087629D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v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  <w:p w:rsidR="00AF4096" w:rsidRDefault="00AF4096">
            <w:pPr>
              <w:spacing w:before="7" w:line="180" w:lineRule="exact"/>
              <w:rPr>
                <w:sz w:val="19"/>
                <w:szCs w:val="19"/>
              </w:rPr>
            </w:pPr>
          </w:p>
          <w:p w:rsidR="00AF4096" w:rsidRDefault="00AF4096">
            <w:pPr>
              <w:spacing w:line="200" w:lineRule="exact"/>
            </w:pPr>
          </w:p>
          <w:p w:rsidR="00AF4096" w:rsidRDefault="00AF4096">
            <w:pPr>
              <w:spacing w:line="200" w:lineRule="exact"/>
            </w:pPr>
          </w:p>
          <w:p w:rsidR="00AF4096" w:rsidRDefault="0087629D">
            <w:pPr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rilože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ja</w:t>
            </w:r>
          </w:p>
          <w:p w:rsidR="00AF4096" w:rsidRDefault="0087629D">
            <w:pPr>
              <w:spacing w:before="88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  <w:p w:rsidR="00AF4096" w:rsidRDefault="0087629D">
            <w:pPr>
              <w:spacing w:before="44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  <w:p w:rsidR="00AF4096" w:rsidRDefault="0087629D">
            <w:pPr>
              <w:spacing w:line="180" w:lineRule="exact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rž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je</w:t>
            </w:r>
          </w:p>
          <w:p w:rsidR="00AF4096" w:rsidRDefault="0087629D">
            <w:pPr>
              <w:spacing w:before="44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ozi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</w:p>
          <w:p w:rsidR="00AF4096" w:rsidRDefault="0087629D">
            <w:pPr>
              <w:spacing w:before="88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evoz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:rsidR="00AF4096" w:rsidRDefault="0087629D">
            <w:pPr>
              <w:spacing w:before="42"/>
              <w:ind w:left="397" w:right="3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je</w:t>
            </w:r>
          </w:p>
          <w:p w:rsidR="00AF4096" w:rsidRDefault="0087629D">
            <w:pPr>
              <w:spacing w:before="40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:rsidR="00AF4096" w:rsidRDefault="00AF4096">
            <w:pPr>
              <w:spacing w:before="10" w:line="180" w:lineRule="exact"/>
              <w:rPr>
                <w:sz w:val="19"/>
                <w:szCs w:val="19"/>
              </w:rPr>
            </w:pPr>
          </w:p>
          <w:p w:rsidR="00AF4096" w:rsidRDefault="00AF4096">
            <w:pPr>
              <w:spacing w:line="200" w:lineRule="exact"/>
            </w:pPr>
          </w:p>
          <w:p w:rsidR="00AF4096" w:rsidRDefault="00AF4096">
            <w:pPr>
              <w:spacing w:line="200" w:lineRule="exact"/>
            </w:pPr>
          </w:p>
          <w:p w:rsidR="00AF4096" w:rsidRDefault="0087629D">
            <w:pPr>
              <w:spacing w:line="348" w:lineRule="auto"/>
              <w:ind w:left="397" w:right="975" w:hanging="3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na</w:t>
            </w:r>
          </w:p>
          <w:p w:rsidR="00AF4096" w:rsidRDefault="0087629D">
            <w:pPr>
              <w:spacing w:line="345" w:lineRule="auto"/>
              <w:ind w:left="397" w:right="4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                       </w:t>
            </w:r>
            <w:r>
              <w:rPr>
                <w:rFonts w:ascii="Calibri" w:eastAsia="Calibri" w:hAnsi="Calibri" w:cs="Calibri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 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</w:t>
            </w:r>
          </w:p>
          <w:p w:rsidR="00AF4096" w:rsidRDefault="0087629D">
            <w:pPr>
              <w:spacing w:before="1"/>
              <w:ind w:left="91" w:right="2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position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position w:val="2"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spacing w:val="30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.</w:t>
            </w:r>
          </w:p>
          <w:p w:rsidR="00AF4096" w:rsidRDefault="0087629D">
            <w:pPr>
              <w:spacing w:before="84"/>
              <w:ind w:left="92" w:right="26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position w:val="2"/>
                <w:sz w:val="16"/>
                <w:szCs w:val="16"/>
              </w:rPr>
              <w:t xml:space="preserve">do </w:t>
            </w:r>
            <w:r>
              <w:rPr>
                <w:rFonts w:ascii="Calibri" w:eastAsia="Calibri" w:hAnsi="Calibri" w:cs="Calibri"/>
                <w:spacing w:val="30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>.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.</w:t>
            </w:r>
          </w:p>
          <w:p w:rsidR="00AF4096" w:rsidRDefault="0087629D">
            <w:pPr>
              <w:spacing w:before="85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j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  <w:p w:rsidR="00AF4096" w:rsidRDefault="0087629D">
            <w:pPr>
              <w:spacing w:before="88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               </w:t>
            </w:r>
            <w:r>
              <w:rPr>
                <w:rFonts w:ascii="Calibri" w:eastAsia="Calibri" w:hAnsi="Calibri" w:cs="Calibr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Dva</w:t>
            </w:r>
          </w:p>
          <w:p w:rsidR="00AF4096" w:rsidRDefault="0087629D">
            <w:pPr>
              <w:spacing w:before="88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še</w:t>
            </w:r>
          </w:p>
          <w:p w:rsidR="00AF4096" w:rsidRDefault="0087629D">
            <w:pPr>
              <w:spacing w:before="88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j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</w:tr>
      <w:tr w:rsidR="00AF4096">
        <w:trPr>
          <w:trHeight w:hRule="exact" w:val="521"/>
        </w:trPr>
        <w:tc>
          <w:tcPr>
            <w:tcW w:w="88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AF4096">
            <w:pPr>
              <w:spacing w:before="1" w:line="100" w:lineRule="exact"/>
              <w:rPr>
                <w:sz w:val="11"/>
                <w:szCs w:val="11"/>
              </w:rPr>
            </w:pPr>
          </w:p>
          <w:p w:rsidR="00AF4096" w:rsidRDefault="0087629D">
            <w:pPr>
              <w:ind w:left="1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9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position w:val="9"/>
                <w:sz w:val="12"/>
                <w:szCs w:val="12"/>
              </w:rPr>
              <w:t>x)</w:t>
            </w:r>
          </w:p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096" w:rsidRDefault="00AF4096"/>
        </w:tc>
      </w:tr>
      <w:tr w:rsidR="00AF4096">
        <w:trPr>
          <w:trHeight w:hRule="exact" w:val="567"/>
        </w:trPr>
        <w:tc>
          <w:tcPr>
            <w:tcW w:w="8810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4096" w:rsidRDefault="00AF4096">
            <w:pPr>
              <w:spacing w:before="8" w:line="120" w:lineRule="exact"/>
              <w:rPr>
                <w:sz w:val="12"/>
                <w:szCs w:val="12"/>
              </w:rPr>
            </w:pPr>
          </w:p>
          <w:p w:rsidR="00AF4096" w:rsidRDefault="0087629D">
            <w:pPr>
              <w:ind w:left="1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1"/>
                <w:position w:val="9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position w:val="9"/>
                <w:sz w:val="12"/>
                <w:szCs w:val="12"/>
              </w:rPr>
              <w:t>x)</w:t>
            </w:r>
          </w:p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096" w:rsidRDefault="00AF4096"/>
        </w:tc>
      </w:tr>
      <w:tr w:rsidR="00AF4096">
        <w:trPr>
          <w:trHeight w:hRule="exact" w:val="1140"/>
        </w:trPr>
        <w:tc>
          <w:tcPr>
            <w:tcW w:w="214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4096" w:rsidRDefault="0087629D">
            <w:pPr>
              <w:spacing w:before="15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z w:val="18"/>
                <w:szCs w:val="18"/>
              </w:rPr>
              <w:t>rth</w:t>
            </w:r>
          </w:p>
          <w:p w:rsidR="00AF4096" w:rsidRDefault="0087629D">
            <w:pPr>
              <w:spacing w:line="200" w:lineRule="exact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r)</w:t>
            </w:r>
          </w:p>
        </w:tc>
        <w:tc>
          <w:tcPr>
            <w:tcW w:w="28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15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rth</w:t>
            </w:r>
          </w:p>
          <w:p w:rsidR="00AF4096" w:rsidRDefault="00AF4096">
            <w:pPr>
              <w:spacing w:before="9" w:line="160" w:lineRule="exact"/>
              <w:rPr>
                <w:sz w:val="16"/>
                <w:szCs w:val="16"/>
              </w:rPr>
            </w:pPr>
          </w:p>
          <w:p w:rsidR="00AF4096" w:rsidRDefault="00AF4096">
            <w:pPr>
              <w:spacing w:line="200" w:lineRule="exact"/>
            </w:pPr>
          </w:p>
          <w:p w:rsidR="00AF4096" w:rsidRDefault="0087629D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try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rth</w:t>
            </w:r>
          </w:p>
        </w:tc>
        <w:tc>
          <w:tcPr>
            <w:tcW w:w="3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15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Curr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</w:p>
          <w:p w:rsidR="00AF4096" w:rsidRDefault="00AF4096">
            <w:pPr>
              <w:spacing w:before="8" w:line="200" w:lineRule="exact"/>
            </w:pPr>
          </w:p>
          <w:p w:rsidR="00AF4096" w:rsidRDefault="0087629D">
            <w:pPr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096" w:rsidRDefault="00AF4096"/>
        </w:tc>
      </w:tr>
      <w:tr w:rsidR="00AF4096">
        <w:trPr>
          <w:trHeight w:hRule="exact" w:val="1303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27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  <w:p w:rsidR="00AF4096" w:rsidRDefault="00AF4096">
            <w:pPr>
              <w:spacing w:before="9" w:line="180" w:lineRule="exact"/>
              <w:rPr>
                <w:sz w:val="18"/>
                <w:szCs w:val="18"/>
              </w:rPr>
            </w:pPr>
          </w:p>
          <w:p w:rsidR="00AF4096" w:rsidRDefault="0087629D">
            <w:pPr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AF4096" w:rsidRDefault="00AF4096">
            <w:pPr>
              <w:spacing w:before="4" w:line="100" w:lineRule="exact"/>
              <w:rPr>
                <w:sz w:val="10"/>
                <w:szCs w:val="10"/>
              </w:rPr>
            </w:pPr>
          </w:p>
          <w:p w:rsidR="00AF4096" w:rsidRDefault="00AF4096">
            <w:pPr>
              <w:spacing w:line="200" w:lineRule="exact"/>
            </w:pPr>
          </w:p>
          <w:p w:rsidR="00AF4096" w:rsidRDefault="0087629D">
            <w:pPr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97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32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AF4096" w:rsidRDefault="00AF4096">
            <w:pPr>
              <w:spacing w:before="9" w:line="180" w:lineRule="exact"/>
              <w:rPr>
                <w:sz w:val="18"/>
                <w:szCs w:val="18"/>
              </w:rPr>
            </w:pPr>
          </w:p>
          <w:p w:rsidR="00AF4096" w:rsidRDefault="0087629D">
            <w:pPr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    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 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  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  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r)</w:t>
            </w:r>
          </w:p>
          <w:p w:rsidR="00AF4096" w:rsidRDefault="00AF4096">
            <w:pPr>
              <w:spacing w:before="4" w:line="100" w:lineRule="exact"/>
              <w:rPr>
                <w:sz w:val="10"/>
                <w:szCs w:val="10"/>
              </w:rPr>
            </w:pPr>
          </w:p>
          <w:p w:rsidR="00AF4096" w:rsidRDefault="00AF4096">
            <w:pPr>
              <w:spacing w:line="200" w:lineRule="exact"/>
            </w:pPr>
          </w:p>
          <w:p w:rsidR="00AF4096" w:rsidRDefault="0087629D">
            <w:pPr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 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096" w:rsidRDefault="00AF4096"/>
        </w:tc>
      </w:tr>
      <w:tr w:rsidR="00AF4096">
        <w:trPr>
          <w:trHeight w:hRule="exact" w:val="965"/>
        </w:trPr>
        <w:tc>
          <w:tcPr>
            <w:tcW w:w="88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17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AF4096" w:rsidRDefault="0087629D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096" w:rsidRDefault="00AF4096"/>
        </w:tc>
      </w:tr>
      <w:tr w:rsidR="00AF4096">
        <w:trPr>
          <w:trHeight w:hRule="exact" w:val="622"/>
        </w:trPr>
        <w:tc>
          <w:tcPr>
            <w:tcW w:w="88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AF4096">
            <w:pPr>
              <w:spacing w:before="5" w:line="180" w:lineRule="exact"/>
              <w:rPr>
                <w:sz w:val="19"/>
                <w:szCs w:val="19"/>
              </w:rPr>
            </w:pPr>
          </w:p>
          <w:p w:rsidR="00AF4096" w:rsidRDefault="0087629D">
            <w:pPr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mbe</w:t>
            </w:r>
            <w:r>
              <w:rPr>
                <w:rFonts w:ascii="Arial" w:eastAsia="Arial" w:hAnsi="Arial" w:cs="Arial"/>
                <w:sz w:val="18"/>
                <w:szCs w:val="18"/>
              </w:rPr>
              <w:t>r 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096" w:rsidRDefault="00AF4096"/>
        </w:tc>
      </w:tr>
      <w:tr w:rsidR="00AF4096">
        <w:trPr>
          <w:trHeight w:hRule="exact" w:val="1133"/>
        </w:trPr>
        <w:tc>
          <w:tcPr>
            <w:tcW w:w="8810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4096" w:rsidRDefault="0087629D">
            <w:pPr>
              <w:spacing w:before="27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:rsidR="00AF4096" w:rsidRDefault="00AF4096">
            <w:pPr>
              <w:spacing w:before="3" w:line="140" w:lineRule="exact"/>
              <w:rPr>
                <w:sz w:val="15"/>
                <w:szCs w:val="15"/>
              </w:rPr>
            </w:pPr>
          </w:p>
          <w:p w:rsidR="00AF4096" w:rsidRDefault="0087629D">
            <w:pPr>
              <w:ind w:left="3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dina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rt      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rt         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rt           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</w:p>
          <w:p w:rsidR="00AF4096" w:rsidRDefault="00AF4096">
            <w:pPr>
              <w:spacing w:before="6" w:line="200" w:lineRule="exact"/>
            </w:pPr>
          </w:p>
          <w:p w:rsidR="00AF4096" w:rsidRDefault="0087629D">
            <w:pPr>
              <w:ind w:left="3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096" w:rsidRDefault="00AF4096"/>
        </w:tc>
      </w:tr>
      <w:tr w:rsidR="00AF4096">
        <w:trPr>
          <w:trHeight w:hRule="exact" w:val="624"/>
        </w:trPr>
        <w:tc>
          <w:tcPr>
            <w:tcW w:w="27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17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17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0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4096" w:rsidRDefault="0087629D">
            <w:pPr>
              <w:spacing w:before="17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17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096" w:rsidRDefault="00AF4096"/>
        </w:tc>
      </w:tr>
      <w:tr w:rsidR="00AF4096">
        <w:trPr>
          <w:trHeight w:hRule="exact" w:val="734"/>
        </w:trPr>
        <w:tc>
          <w:tcPr>
            <w:tcW w:w="5737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20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30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20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elepho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096" w:rsidRDefault="00AF4096"/>
        </w:tc>
      </w:tr>
      <w:tr w:rsidR="00AF4096">
        <w:trPr>
          <w:trHeight w:hRule="exact" w:val="1076"/>
        </w:trPr>
        <w:tc>
          <w:tcPr>
            <w:tcW w:w="881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32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z w:val="18"/>
                <w:szCs w:val="18"/>
              </w:rPr>
              <w:t>try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</w:p>
          <w:p w:rsidR="00AF4096" w:rsidRDefault="00AF4096">
            <w:pPr>
              <w:spacing w:before="4" w:line="120" w:lineRule="exact"/>
              <w:rPr>
                <w:sz w:val="13"/>
                <w:szCs w:val="13"/>
              </w:rPr>
            </w:pPr>
          </w:p>
          <w:p w:rsidR="00AF4096" w:rsidRDefault="0087629D">
            <w:pPr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  <w:p w:rsidR="00AF4096" w:rsidRDefault="00AF4096">
            <w:pPr>
              <w:spacing w:before="1" w:line="140" w:lineRule="exact"/>
              <w:rPr>
                <w:sz w:val="15"/>
                <w:szCs w:val="15"/>
              </w:rPr>
            </w:pPr>
          </w:p>
          <w:p w:rsidR="00AF4096" w:rsidRDefault="0087629D">
            <w:pPr>
              <w:ind w:left="3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                                                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8"/>
                <w:szCs w:val="18"/>
              </w:rPr>
              <w:t xml:space="preserve">No                     </w:t>
            </w:r>
            <w:r>
              <w:rPr>
                <w:rFonts w:ascii="Arial" w:eastAsia="Arial" w:hAnsi="Arial" w:cs="Arial"/>
                <w:spacing w:val="25"/>
                <w:position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4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position w:val="-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4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position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position w:val="-4"/>
                <w:sz w:val="18"/>
                <w:szCs w:val="18"/>
              </w:rPr>
              <w:t>l</w:t>
            </w:r>
          </w:p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096" w:rsidRDefault="00AF4096"/>
        </w:tc>
      </w:tr>
      <w:tr w:rsidR="00AF4096">
        <w:trPr>
          <w:trHeight w:hRule="exact" w:val="634"/>
        </w:trPr>
        <w:tc>
          <w:tcPr>
            <w:tcW w:w="88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13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0"/>
                <w:position w:val="3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Curr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096" w:rsidRDefault="00AF4096"/>
        </w:tc>
      </w:tr>
      <w:tr w:rsidR="00AF4096">
        <w:trPr>
          <w:trHeight w:hRule="exact" w:val="974"/>
        </w:trPr>
        <w:tc>
          <w:tcPr>
            <w:tcW w:w="88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48" w:line="180" w:lineRule="exact"/>
              <w:ind w:left="136" w:right="822" w:hanging="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mplo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eph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um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add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9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9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)</w:t>
            </w:r>
          </w:p>
        </w:tc>
        <w:tc>
          <w:tcPr>
            <w:tcW w:w="20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096" w:rsidRDefault="00AF4096"/>
        </w:tc>
      </w:tr>
      <w:tr w:rsidR="00AF4096">
        <w:trPr>
          <w:trHeight w:hRule="exact" w:val="1680"/>
        </w:trPr>
        <w:tc>
          <w:tcPr>
            <w:tcW w:w="88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24"/>
              <w:ind w:left="98" w:right="65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:rsidR="00AF4096" w:rsidRDefault="00AF4096">
            <w:pPr>
              <w:spacing w:before="5" w:line="220" w:lineRule="exact"/>
              <w:rPr>
                <w:sz w:val="22"/>
                <w:szCs w:val="22"/>
              </w:rPr>
            </w:pPr>
          </w:p>
          <w:p w:rsidR="00AF4096" w:rsidRDefault="0087629D">
            <w:pPr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     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     </w:t>
            </w:r>
            <w:r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      </w:t>
            </w:r>
            <w:r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        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rts</w:t>
            </w:r>
          </w:p>
          <w:p w:rsidR="00AF4096" w:rsidRDefault="00AF4096">
            <w:pPr>
              <w:spacing w:before="6" w:line="200" w:lineRule="exact"/>
            </w:pPr>
          </w:p>
          <w:p w:rsidR="00AF4096" w:rsidRDefault="0087629D">
            <w:pPr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fici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           </w:t>
            </w:r>
            <w:r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edica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         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       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ansi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      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:rsidR="00AF4096" w:rsidRDefault="00AF4096">
            <w:pPr>
              <w:spacing w:before="9" w:line="200" w:lineRule="exact"/>
            </w:pPr>
          </w:p>
          <w:p w:rsidR="00AF4096" w:rsidRDefault="0087629D">
            <w:pPr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 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0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AF4096"/>
        </w:tc>
      </w:tr>
    </w:tbl>
    <w:p w:rsidR="00AF4096" w:rsidRDefault="0087629D">
      <w:pPr>
        <w:spacing w:line="160" w:lineRule="exact"/>
        <w:ind w:left="126"/>
        <w:rPr>
          <w:rFonts w:ascii="Arial" w:eastAsia="Arial" w:hAnsi="Arial" w:cs="Arial"/>
          <w:sz w:val="16"/>
          <w:szCs w:val="16"/>
        </w:rPr>
        <w:sectPr w:rsidR="00AF4096">
          <w:type w:val="continuous"/>
          <w:pgSz w:w="11920" w:h="16840"/>
          <w:pgMar w:top="720" w:right="440" w:bottom="280" w:left="44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Fields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illed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ordan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rav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</w:p>
    <w:p w:rsidR="00AF4096" w:rsidRDefault="00AF4096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3097"/>
        <w:gridCol w:w="295"/>
        <w:gridCol w:w="139"/>
        <w:gridCol w:w="1278"/>
        <w:gridCol w:w="3118"/>
        <w:gridCol w:w="1983"/>
      </w:tblGrid>
      <w:tr w:rsidR="00AF4096">
        <w:trPr>
          <w:trHeight w:hRule="exact" w:val="634"/>
        </w:trPr>
        <w:tc>
          <w:tcPr>
            <w:tcW w:w="42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27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try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4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27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try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4096" w:rsidRDefault="00AF4096"/>
        </w:tc>
      </w:tr>
      <w:tr w:rsidR="00AF4096">
        <w:trPr>
          <w:trHeight w:hRule="exact" w:val="1037"/>
        </w:trPr>
        <w:tc>
          <w:tcPr>
            <w:tcW w:w="42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AF4096">
            <w:pPr>
              <w:spacing w:before="7" w:line="140" w:lineRule="exact"/>
              <w:rPr>
                <w:sz w:val="14"/>
                <w:szCs w:val="14"/>
              </w:rPr>
            </w:pPr>
          </w:p>
          <w:p w:rsidR="00AF4096" w:rsidRDefault="0087629D">
            <w:pPr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AF4096" w:rsidRDefault="00AF4096">
            <w:pPr>
              <w:spacing w:before="2" w:line="100" w:lineRule="exact"/>
              <w:rPr>
                <w:sz w:val="11"/>
                <w:szCs w:val="11"/>
              </w:rPr>
            </w:pPr>
          </w:p>
          <w:p w:rsidR="00AF4096" w:rsidRDefault="00AF4096">
            <w:pPr>
              <w:spacing w:line="200" w:lineRule="exact"/>
            </w:pPr>
          </w:p>
          <w:p w:rsidR="00AF4096" w:rsidRDefault="0087629D">
            <w:pPr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try     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   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ipl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es</w:t>
            </w:r>
          </w:p>
        </w:tc>
        <w:tc>
          <w:tcPr>
            <w:tcW w:w="4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48" w:line="200" w:lineRule="exact"/>
              <w:ind w:left="136" w:right="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096" w:rsidRDefault="00AF4096"/>
        </w:tc>
      </w:tr>
      <w:tr w:rsidR="00AF4096">
        <w:trPr>
          <w:trHeight w:hRule="exact" w:val="2266"/>
        </w:trPr>
        <w:tc>
          <w:tcPr>
            <w:tcW w:w="879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30"/>
              <w:ind w:left="136" w:right="525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</w:p>
          <w:p w:rsidR="00AF4096" w:rsidRDefault="00AF4096">
            <w:pPr>
              <w:spacing w:before="4" w:line="120" w:lineRule="exact"/>
              <w:rPr>
                <w:sz w:val="13"/>
                <w:szCs w:val="13"/>
              </w:rPr>
            </w:pPr>
          </w:p>
          <w:p w:rsidR="00AF4096" w:rsidRDefault="0087629D">
            <w:pPr>
              <w:ind w:left="313" w:right="820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  <w:p w:rsidR="00AF4096" w:rsidRDefault="00AF4096">
            <w:pPr>
              <w:spacing w:before="16" w:line="240" w:lineRule="exact"/>
              <w:rPr>
                <w:sz w:val="24"/>
                <w:szCs w:val="24"/>
              </w:rPr>
            </w:pPr>
          </w:p>
          <w:p w:rsidR="00AF4096" w:rsidRDefault="0087629D">
            <w:pPr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try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AF4096" w:rsidRDefault="00AF4096">
            <w:pPr>
              <w:spacing w:before="4" w:line="240" w:lineRule="exact"/>
              <w:rPr>
                <w:sz w:val="24"/>
                <w:szCs w:val="24"/>
              </w:rPr>
            </w:pPr>
          </w:p>
          <w:p w:rsidR="00AF4096" w:rsidRDefault="0087629D">
            <w:pPr>
              <w:spacing w:line="328" w:lineRule="auto"/>
              <w:ind w:left="215" w:right="248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try                                                 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                                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try                                                 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                                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try                                                 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                                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096" w:rsidRDefault="00AF4096"/>
        </w:tc>
      </w:tr>
      <w:tr w:rsidR="00AF4096">
        <w:trPr>
          <w:trHeight w:hRule="exact" w:val="293"/>
        </w:trPr>
        <w:tc>
          <w:tcPr>
            <w:tcW w:w="87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36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096" w:rsidRDefault="00AF4096"/>
        </w:tc>
      </w:tr>
      <w:tr w:rsidR="00AF4096">
        <w:trPr>
          <w:trHeight w:hRule="exact" w:val="406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91"/>
              <w:ind w:left="280" w:right="2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79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91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096" w:rsidRDefault="00AF4096"/>
        </w:tc>
      </w:tr>
      <w:tr w:rsidR="00AF4096">
        <w:trPr>
          <w:trHeight w:hRule="exact" w:val="613"/>
        </w:trPr>
        <w:tc>
          <w:tcPr>
            <w:tcW w:w="8791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4096" w:rsidRDefault="0087629D">
            <w:pPr>
              <w:spacing w:before="27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AF4096" w:rsidRDefault="0087629D">
            <w:pPr>
              <w:spacing w:before="66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                                                        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                                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096" w:rsidRDefault="00AF4096"/>
        </w:tc>
      </w:tr>
      <w:tr w:rsidR="00AF4096">
        <w:trPr>
          <w:trHeight w:hRule="exact" w:val="689"/>
        </w:trPr>
        <w:tc>
          <w:tcPr>
            <w:tcW w:w="43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27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  <w:p w:rsidR="00AF4096" w:rsidRDefault="0087629D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27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  <w:p w:rsidR="00AF4096" w:rsidRDefault="0087629D">
            <w:pPr>
              <w:spacing w:line="200" w:lineRule="exact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096" w:rsidRDefault="00AF4096"/>
        </w:tc>
      </w:tr>
      <w:tr w:rsidR="00AF4096">
        <w:trPr>
          <w:trHeight w:hRule="exact" w:val="1085"/>
        </w:trPr>
        <w:tc>
          <w:tcPr>
            <w:tcW w:w="8791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4096" w:rsidRDefault="0087629D">
            <w:pPr>
              <w:spacing w:before="33" w:line="200" w:lineRule="exact"/>
              <w:ind w:left="136" w:right="257" w:hanging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8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096" w:rsidRDefault="00AF4096"/>
        </w:tc>
      </w:tr>
      <w:tr w:rsidR="00AF4096">
        <w:trPr>
          <w:trHeight w:hRule="exact" w:val="1284"/>
        </w:trPr>
        <w:tc>
          <w:tcPr>
            <w:tcW w:w="5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27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 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 /</w:t>
            </w:r>
          </w:p>
          <w:p w:rsidR="00AF4096" w:rsidRDefault="0087629D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27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elepho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096" w:rsidRDefault="00AF4096"/>
        </w:tc>
      </w:tr>
      <w:tr w:rsidR="00AF4096">
        <w:trPr>
          <w:trHeight w:hRule="exact" w:val="1275"/>
        </w:trPr>
        <w:tc>
          <w:tcPr>
            <w:tcW w:w="5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27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8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27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elepho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096" w:rsidRDefault="00AF4096"/>
        </w:tc>
      </w:tr>
      <w:tr w:rsidR="00AF4096">
        <w:trPr>
          <w:trHeight w:hRule="exact" w:val="859"/>
        </w:trPr>
        <w:tc>
          <w:tcPr>
            <w:tcW w:w="879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37" w:line="200" w:lineRule="exact"/>
              <w:ind w:left="136" w:right="13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096" w:rsidRDefault="00AF4096"/>
        </w:tc>
      </w:tr>
      <w:tr w:rsidR="00AF4096">
        <w:trPr>
          <w:trHeight w:hRule="exact" w:val="293"/>
        </w:trPr>
        <w:tc>
          <w:tcPr>
            <w:tcW w:w="8791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4096" w:rsidRDefault="0087629D">
            <w:pPr>
              <w:spacing w:before="36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8"/>
                <w:position w:val="1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096" w:rsidRDefault="00AF4096"/>
        </w:tc>
      </w:tr>
      <w:tr w:rsidR="00AF4096">
        <w:trPr>
          <w:trHeight w:hRule="exact" w:val="4371"/>
        </w:trPr>
        <w:tc>
          <w:tcPr>
            <w:tcW w:w="3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84"/>
              <w:ind w:left="5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  <w:p w:rsidR="00AF4096" w:rsidRDefault="00AF4096">
            <w:pPr>
              <w:spacing w:line="200" w:lineRule="exact"/>
            </w:pPr>
          </w:p>
          <w:p w:rsidR="00AF4096" w:rsidRDefault="00AF4096">
            <w:pPr>
              <w:spacing w:before="12" w:line="260" w:lineRule="exact"/>
              <w:rPr>
                <w:sz w:val="26"/>
                <w:szCs w:val="26"/>
              </w:rPr>
            </w:pPr>
          </w:p>
          <w:p w:rsidR="00AF4096" w:rsidRDefault="0087629D">
            <w:pPr>
              <w:ind w:left="16" w:right="24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</w:p>
          <w:p w:rsidR="00AF4096" w:rsidRDefault="00AF4096">
            <w:pPr>
              <w:spacing w:before="4" w:line="120" w:lineRule="exact"/>
              <w:rPr>
                <w:sz w:val="13"/>
                <w:szCs w:val="13"/>
              </w:rPr>
            </w:pPr>
          </w:p>
          <w:p w:rsidR="00AF4096" w:rsidRDefault="0087629D">
            <w:pPr>
              <w:ind w:left="5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  <w:p w:rsidR="00AF4096" w:rsidRDefault="00AF4096">
            <w:pPr>
              <w:spacing w:before="1" w:line="120" w:lineRule="exact"/>
              <w:rPr>
                <w:sz w:val="13"/>
                <w:szCs w:val="13"/>
              </w:rPr>
            </w:pPr>
          </w:p>
          <w:p w:rsidR="00AF4096" w:rsidRDefault="0087629D">
            <w:pPr>
              <w:ind w:left="5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elle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AF4096" w:rsidRDefault="00AF4096">
            <w:pPr>
              <w:spacing w:before="4" w:line="120" w:lineRule="exact"/>
              <w:rPr>
                <w:sz w:val="13"/>
                <w:szCs w:val="13"/>
              </w:rPr>
            </w:pPr>
          </w:p>
          <w:p w:rsidR="00AF4096" w:rsidRDefault="0087629D">
            <w:pPr>
              <w:ind w:left="5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AF4096" w:rsidRDefault="00AF4096">
            <w:pPr>
              <w:spacing w:before="4" w:line="120" w:lineRule="exact"/>
              <w:rPr>
                <w:sz w:val="13"/>
                <w:szCs w:val="13"/>
              </w:rPr>
            </w:pPr>
          </w:p>
          <w:p w:rsidR="00AF4096" w:rsidRDefault="0087629D">
            <w:pPr>
              <w:ind w:left="5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epai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AF4096" w:rsidRDefault="00AF4096">
            <w:pPr>
              <w:spacing w:before="1" w:line="120" w:lineRule="exact"/>
              <w:rPr>
                <w:sz w:val="13"/>
                <w:szCs w:val="13"/>
              </w:rPr>
            </w:pPr>
          </w:p>
          <w:p w:rsidR="00AF4096" w:rsidRDefault="0087629D">
            <w:pPr>
              <w:ind w:left="5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epai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:rsidR="00AF4096" w:rsidRDefault="00AF4096">
            <w:pPr>
              <w:spacing w:before="4" w:line="120" w:lineRule="exact"/>
              <w:rPr>
                <w:sz w:val="13"/>
                <w:szCs w:val="13"/>
              </w:rPr>
            </w:pPr>
          </w:p>
          <w:p w:rsidR="00AF4096" w:rsidRDefault="0087629D">
            <w:pPr>
              <w:ind w:left="5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 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48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84" w:line="384" w:lineRule="auto"/>
              <w:ind w:left="587" w:right="4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position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2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position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position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position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position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position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position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.. .. ..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....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.. </w:t>
            </w:r>
            <w:r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position w:val="2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position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spacing w:val="-2"/>
                <w:position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position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position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position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position w:val="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....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..</w:t>
            </w:r>
          </w:p>
          <w:p w:rsidR="00AF4096" w:rsidRDefault="0087629D">
            <w:pPr>
              <w:spacing w:before="7"/>
              <w:ind w:left="16" w:right="33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</w:p>
          <w:p w:rsidR="00AF4096" w:rsidRDefault="00AF4096">
            <w:pPr>
              <w:spacing w:before="1" w:line="120" w:lineRule="exact"/>
              <w:rPr>
                <w:sz w:val="13"/>
                <w:szCs w:val="13"/>
              </w:rPr>
            </w:pPr>
          </w:p>
          <w:p w:rsidR="00AF4096" w:rsidRDefault="0087629D">
            <w:pPr>
              <w:ind w:left="587" w:right="378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  <w:p w:rsidR="00AF4096" w:rsidRDefault="00AF4096">
            <w:pPr>
              <w:spacing w:before="4" w:line="120" w:lineRule="exact"/>
              <w:rPr>
                <w:sz w:val="13"/>
                <w:szCs w:val="13"/>
              </w:rPr>
            </w:pPr>
          </w:p>
          <w:p w:rsidR="00AF4096" w:rsidRDefault="0087629D">
            <w:pPr>
              <w:ind w:left="587" w:right="21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AF4096" w:rsidRDefault="00AF4096">
            <w:pPr>
              <w:spacing w:before="4" w:line="120" w:lineRule="exact"/>
              <w:rPr>
                <w:sz w:val="13"/>
                <w:szCs w:val="13"/>
              </w:rPr>
            </w:pPr>
          </w:p>
          <w:p w:rsidR="00AF4096" w:rsidRDefault="0087629D">
            <w:pPr>
              <w:ind w:left="587" w:right="125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pens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  <w:p w:rsidR="00AF4096" w:rsidRDefault="00AF4096">
            <w:pPr>
              <w:spacing w:before="1" w:line="120" w:lineRule="exact"/>
              <w:rPr>
                <w:sz w:val="13"/>
                <w:szCs w:val="13"/>
              </w:rPr>
            </w:pPr>
          </w:p>
          <w:p w:rsidR="00AF4096" w:rsidRDefault="0087629D">
            <w:pPr>
              <w:ind w:left="587" w:right="28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epai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:rsidR="00AF4096" w:rsidRDefault="00AF4096">
            <w:pPr>
              <w:spacing w:before="4" w:line="120" w:lineRule="exact"/>
              <w:rPr>
                <w:sz w:val="13"/>
                <w:szCs w:val="13"/>
              </w:rPr>
            </w:pPr>
          </w:p>
          <w:p w:rsidR="00AF4096" w:rsidRDefault="0087629D">
            <w:pPr>
              <w:ind w:left="587" w:right="24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 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AF4096"/>
        </w:tc>
      </w:tr>
    </w:tbl>
    <w:p w:rsidR="00AF4096" w:rsidRDefault="0087629D">
      <w:pPr>
        <w:spacing w:line="160" w:lineRule="exact"/>
        <w:ind w:left="106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1134110</wp:posOffset>
                </wp:positionV>
                <wp:extent cx="102235" cy="102235"/>
                <wp:effectExtent l="6985" t="10160" r="5080" b="1143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01" y="1786"/>
                          <a:chExt cx="161" cy="161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701" y="1786"/>
                            <a:ext cx="161" cy="161"/>
                          </a:xfrm>
                          <a:custGeom>
                            <a:avLst/>
                            <a:gdLst>
                              <a:gd name="T0" fmla="+- 0 701 701"/>
                              <a:gd name="T1" fmla="*/ T0 w 161"/>
                              <a:gd name="T2" fmla="+- 0 1947 1786"/>
                              <a:gd name="T3" fmla="*/ 1947 h 161"/>
                              <a:gd name="T4" fmla="+- 0 862 701"/>
                              <a:gd name="T5" fmla="*/ T4 w 161"/>
                              <a:gd name="T6" fmla="+- 0 1947 1786"/>
                              <a:gd name="T7" fmla="*/ 1947 h 161"/>
                              <a:gd name="T8" fmla="+- 0 862 701"/>
                              <a:gd name="T9" fmla="*/ T8 w 161"/>
                              <a:gd name="T10" fmla="+- 0 1786 1786"/>
                              <a:gd name="T11" fmla="*/ 1786 h 161"/>
                              <a:gd name="T12" fmla="+- 0 701 701"/>
                              <a:gd name="T13" fmla="*/ T12 w 161"/>
                              <a:gd name="T14" fmla="+- 0 1786 1786"/>
                              <a:gd name="T15" fmla="*/ 1786 h 161"/>
                              <a:gd name="T16" fmla="+- 0 701 701"/>
                              <a:gd name="T17" fmla="*/ T16 w 161"/>
                              <a:gd name="T18" fmla="+- 0 1947 1786"/>
                              <a:gd name="T19" fmla="*/ 194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275C4" id="Group 94" o:spid="_x0000_s1026" style="position:absolute;margin-left:35.05pt;margin-top:89.3pt;width:8.05pt;height:8.05pt;z-index:-251649536;mso-position-horizontal-relative:page;mso-position-vertical-relative:page" coordorigin="701,178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">
                <v:shape id="Freeform 95" o:spid="_x0000_s1027" style="position:absolute;left:701;top:178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qt8YA&#10;AADbAAAADwAAAGRycy9kb3ducmV2LnhtbESPQWvCQBSE74X+h+UVvEjdVERq6ipSCFhPVVvE2yP7&#10;mg3Nvk2zrxr767sFocdhZr5h5sveN+pEXawDG3gYZaCIy2Brrgy87Yv7R1BRkC02gcnAhSIsF7c3&#10;c8xtOPOWTjupVIJwzNGAE2lzrWPpyGMchZY4eR+h8yhJdpW2HZ4T3Dd6nGVT7bHmtOCwpWdH5efu&#10;2xuQ4li8/7jDcHMcv64O8rLZzrIvYwZ3/eoJlFAv/+Fre20NzCbw9yX9A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Wqt8YAAADbAAAADwAAAAAAAAAAAAAAAACYAgAAZHJz&#10;L2Rvd25yZXYueG1sUEsFBgAAAAAEAAQA9QAAAIsDAAAAAA==&#10;" path="m,161r161,l161,,,,,161xe" filled="f" strokeweight=".72pt">
                  <v:path arrowok="t" o:connecttype="custom" o:connectlocs="0,1947;161,1947;161,1786;0,1786;0,19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1252855</wp:posOffset>
                </wp:positionH>
                <wp:positionV relativeFrom="page">
                  <wp:posOffset>1134110</wp:posOffset>
                </wp:positionV>
                <wp:extent cx="102235" cy="102235"/>
                <wp:effectExtent l="5080" t="10160" r="6985" b="1143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973" y="1786"/>
                          <a:chExt cx="161" cy="161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973" y="1786"/>
                            <a:ext cx="161" cy="161"/>
                          </a:xfrm>
                          <a:custGeom>
                            <a:avLst/>
                            <a:gdLst>
                              <a:gd name="T0" fmla="+- 0 1973 1973"/>
                              <a:gd name="T1" fmla="*/ T0 w 161"/>
                              <a:gd name="T2" fmla="+- 0 1947 1786"/>
                              <a:gd name="T3" fmla="*/ 1947 h 161"/>
                              <a:gd name="T4" fmla="+- 0 2134 1973"/>
                              <a:gd name="T5" fmla="*/ T4 w 161"/>
                              <a:gd name="T6" fmla="+- 0 1947 1786"/>
                              <a:gd name="T7" fmla="*/ 1947 h 161"/>
                              <a:gd name="T8" fmla="+- 0 2134 1973"/>
                              <a:gd name="T9" fmla="*/ T8 w 161"/>
                              <a:gd name="T10" fmla="+- 0 1786 1786"/>
                              <a:gd name="T11" fmla="*/ 1786 h 161"/>
                              <a:gd name="T12" fmla="+- 0 1973 1973"/>
                              <a:gd name="T13" fmla="*/ T12 w 161"/>
                              <a:gd name="T14" fmla="+- 0 1786 1786"/>
                              <a:gd name="T15" fmla="*/ 1786 h 161"/>
                              <a:gd name="T16" fmla="+- 0 1973 1973"/>
                              <a:gd name="T17" fmla="*/ T16 w 161"/>
                              <a:gd name="T18" fmla="+- 0 1947 1786"/>
                              <a:gd name="T19" fmla="*/ 194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425C6" id="Group 92" o:spid="_x0000_s1026" style="position:absolute;margin-left:98.65pt;margin-top:89.3pt;width:8.05pt;height:8.05pt;z-index:-251648512;mso-position-horizontal-relative:page;mso-position-vertical-relative:page" coordorigin="1973,178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">
                <v:shape id="Freeform 93" o:spid="_x0000_s1027" style="position:absolute;left:1973;top:178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XWMYA&#10;AADbAAAADwAAAGRycy9kb3ducmV2LnhtbESPT0vDQBTE74LfYXmCF7EbcxAbuy2lENCe7D9Kb4/s&#10;azY0+zbNPtvop3cFweMwM79hJrPBt+pCfWwCG3gaZaCIq2Abrg1sN+XjC6goyBbbwGTgiyLMprc3&#10;EyxsuPKKLmupVYJwLNCAE+kKrWPlyGMchY44ecfQe5Qk+1rbHq8J7ludZ9mz9thwWnDY0cJRdVp/&#10;egNSHsrdt9s/LA/5x3wv78vVODsbc383zF9BCQ3yH/5rv1kD4xx+v6Qfo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CXWMYAAADbAAAADwAAAAAAAAAAAAAAAACYAgAAZHJz&#10;L2Rvd25yZXYueG1sUEsFBgAAAAAEAAQA9QAAAIsDAAAAAA==&#10;" path="m,161r161,l161,,,,,161xe" filled="f" strokeweight=".72pt">
                  <v:path arrowok="t" o:connecttype="custom" o:connectlocs="0,1947;161,1947;161,1786;0,1786;0,19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2047240</wp:posOffset>
                </wp:positionH>
                <wp:positionV relativeFrom="page">
                  <wp:posOffset>1134110</wp:posOffset>
                </wp:positionV>
                <wp:extent cx="102235" cy="102235"/>
                <wp:effectExtent l="8890" t="10160" r="12700" b="1143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3224" y="1786"/>
                          <a:chExt cx="161" cy="161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3224" y="1786"/>
                            <a:ext cx="161" cy="161"/>
                          </a:xfrm>
                          <a:custGeom>
                            <a:avLst/>
                            <a:gdLst>
                              <a:gd name="T0" fmla="+- 0 3224 3224"/>
                              <a:gd name="T1" fmla="*/ T0 w 161"/>
                              <a:gd name="T2" fmla="+- 0 1947 1786"/>
                              <a:gd name="T3" fmla="*/ 1947 h 161"/>
                              <a:gd name="T4" fmla="+- 0 3384 3224"/>
                              <a:gd name="T5" fmla="*/ T4 w 161"/>
                              <a:gd name="T6" fmla="+- 0 1947 1786"/>
                              <a:gd name="T7" fmla="*/ 1947 h 161"/>
                              <a:gd name="T8" fmla="+- 0 3384 3224"/>
                              <a:gd name="T9" fmla="*/ T8 w 161"/>
                              <a:gd name="T10" fmla="+- 0 1786 1786"/>
                              <a:gd name="T11" fmla="*/ 1786 h 161"/>
                              <a:gd name="T12" fmla="+- 0 3224 3224"/>
                              <a:gd name="T13" fmla="*/ T12 w 161"/>
                              <a:gd name="T14" fmla="+- 0 1786 1786"/>
                              <a:gd name="T15" fmla="*/ 1786 h 161"/>
                              <a:gd name="T16" fmla="+- 0 3224 3224"/>
                              <a:gd name="T17" fmla="*/ T16 w 161"/>
                              <a:gd name="T18" fmla="+- 0 1947 1786"/>
                              <a:gd name="T19" fmla="*/ 194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FF9E1" id="Group 90" o:spid="_x0000_s1026" style="position:absolute;margin-left:161.2pt;margin-top:89.3pt;width:8.05pt;height:8.05pt;z-index:-251647488;mso-position-horizontal-relative:page;mso-position-vertical-relative:page" coordorigin="3224,178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">
                <v:shape id="Freeform 91" o:spid="_x0000_s1027" style="position:absolute;left:3224;top:178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stMMA&#10;AADbAAAADwAAAGRycy9kb3ducmV2LnhtbERPS2vCQBC+C/0PyxR6KXVTD1Kjq0gh0HqqjyLehuyY&#10;Dc3Optmppv569yB4/Pjes0XvG3WiLtaBDbwOM1DEZbA1VwZ22+LlDVQUZItNYDLwTxEW84fBDHMb&#10;zrym00YqlUI45mjAibS51rF05DEOQ0ucuGPoPEqCXaVth+cU7hs9yrKx9lhzanDY0ruj8mfz5w1I&#10;cSi+L27/vDqMvpZ7+VytJ9mvMU+P/XIKSqiXu/jm/rAGJml9+pJ+gJ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6stMMAAADbAAAADwAAAAAAAAAAAAAAAACYAgAAZHJzL2Rv&#10;d25yZXYueG1sUEsFBgAAAAAEAAQA9QAAAIgDAAAAAA==&#10;" path="m,161r160,l160,,,,,161xe" filled="f" strokeweight=".72pt">
                  <v:path arrowok="t" o:connecttype="custom" o:connectlocs="0,1947;160,1947;160,1786;0,1786;0,19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1602105</wp:posOffset>
                </wp:positionV>
                <wp:extent cx="102235" cy="102235"/>
                <wp:effectExtent l="6985" t="11430" r="5080" b="1016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01" y="2523"/>
                          <a:chExt cx="161" cy="161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701" y="2523"/>
                            <a:ext cx="161" cy="161"/>
                          </a:xfrm>
                          <a:custGeom>
                            <a:avLst/>
                            <a:gdLst>
                              <a:gd name="T0" fmla="+- 0 701 701"/>
                              <a:gd name="T1" fmla="*/ T0 w 161"/>
                              <a:gd name="T2" fmla="+- 0 2684 2523"/>
                              <a:gd name="T3" fmla="*/ 2684 h 161"/>
                              <a:gd name="T4" fmla="+- 0 862 701"/>
                              <a:gd name="T5" fmla="*/ T4 w 161"/>
                              <a:gd name="T6" fmla="+- 0 2684 2523"/>
                              <a:gd name="T7" fmla="*/ 2684 h 161"/>
                              <a:gd name="T8" fmla="+- 0 862 701"/>
                              <a:gd name="T9" fmla="*/ T8 w 161"/>
                              <a:gd name="T10" fmla="+- 0 2523 2523"/>
                              <a:gd name="T11" fmla="*/ 2523 h 161"/>
                              <a:gd name="T12" fmla="+- 0 701 701"/>
                              <a:gd name="T13" fmla="*/ T12 w 161"/>
                              <a:gd name="T14" fmla="+- 0 2523 2523"/>
                              <a:gd name="T15" fmla="*/ 2523 h 161"/>
                              <a:gd name="T16" fmla="+- 0 701 701"/>
                              <a:gd name="T17" fmla="*/ T16 w 161"/>
                              <a:gd name="T18" fmla="+- 0 2684 2523"/>
                              <a:gd name="T19" fmla="*/ 268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25DB4" id="Group 88" o:spid="_x0000_s1026" style="position:absolute;margin-left:35.05pt;margin-top:126.15pt;width:8.05pt;height:8.05pt;z-index:-251646464;mso-position-horizontal-relative:page;mso-position-vertical-relative:page" coordorigin="701,252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">
                <v:shape id="Freeform 89" o:spid="_x0000_s1027" style="position:absolute;left:701;top:252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E2b8MA&#10;AADbAAAADwAAAGRycy9kb3ducmV2LnhtbERPTWvCQBC9F/oflin0IrqpB7HRVaQQaD2pbRFvQ3bM&#10;BrOzaXaqqb/ePQg9Pt73fNn7Rp2pi3VgAy+jDBRxGWzNlYGvz2I4BRUF2WITmAz8UYTl4vFhjrkN&#10;F97SeSeVSiEcczTgRNpc61g68hhHoSVO3DF0HiXBrtK2w0sK940eZ9lEe6w5NThs6c1Redr9egNS&#10;HIrvq9sP1ofxZrWXj/X2Nfsx5vmpX81ACfXyL767362BaRqbvqQf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E2b8MAAADbAAAADwAAAAAAAAAAAAAAAACYAgAAZHJzL2Rv&#10;d25yZXYueG1sUEsFBgAAAAAEAAQA9QAAAIgDAAAAAA==&#10;" path="m,161r161,l161,,,,,161xe" filled="f" strokeweight=".72pt">
                  <v:path arrowok="t" o:connecttype="custom" o:connectlocs="0,2684;161,2684;161,2523;0,2523;0,26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1896110</wp:posOffset>
                </wp:positionV>
                <wp:extent cx="102235" cy="102235"/>
                <wp:effectExtent l="6985" t="10160" r="5080" b="1143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01" y="2986"/>
                          <a:chExt cx="161" cy="161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701" y="2986"/>
                            <a:ext cx="161" cy="161"/>
                          </a:xfrm>
                          <a:custGeom>
                            <a:avLst/>
                            <a:gdLst>
                              <a:gd name="T0" fmla="+- 0 701 701"/>
                              <a:gd name="T1" fmla="*/ T0 w 161"/>
                              <a:gd name="T2" fmla="+- 0 3147 2986"/>
                              <a:gd name="T3" fmla="*/ 3147 h 161"/>
                              <a:gd name="T4" fmla="+- 0 862 701"/>
                              <a:gd name="T5" fmla="*/ T4 w 161"/>
                              <a:gd name="T6" fmla="+- 0 3147 2986"/>
                              <a:gd name="T7" fmla="*/ 3147 h 161"/>
                              <a:gd name="T8" fmla="+- 0 862 701"/>
                              <a:gd name="T9" fmla="*/ T8 w 161"/>
                              <a:gd name="T10" fmla="+- 0 2986 2986"/>
                              <a:gd name="T11" fmla="*/ 2986 h 161"/>
                              <a:gd name="T12" fmla="+- 0 701 701"/>
                              <a:gd name="T13" fmla="*/ T12 w 161"/>
                              <a:gd name="T14" fmla="+- 0 2986 2986"/>
                              <a:gd name="T15" fmla="*/ 2986 h 161"/>
                              <a:gd name="T16" fmla="+- 0 701 701"/>
                              <a:gd name="T17" fmla="*/ T16 w 161"/>
                              <a:gd name="T18" fmla="+- 0 3147 2986"/>
                              <a:gd name="T19" fmla="*/ 314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8AF1D" id="Group 86" o:spid="_x0000_s1026" style="position:absolute;margin-left:35.05pt;margin-top:149.3pt;width:8.05pt;height:8.05pt;z-index:-251645440;mso-position-horizontal-relative:page;mso-position-vertical-relative:page" coordorigin="701,298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">
                <v:shape id="Freeform 87" o:spid="_x0000_s1027" style="position:absolute;left:701;top:298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HhsYA&#10;AADbAAAADwAAAGRycy9kb3ducmV2LnhtbESPQWvCQBSE74X+h+UVepG60YPY1FWkEFBP1baIt0f2&#10;NRuafZtmn5r217uC0OMwM98ws0XvG3WiLtaBDYyGGSjiMtiaKwMf78XTFFQUZItNYDLwSxEW8/u7&#10;GeY2nHlLp51UKkE45mjAibS51rF05DEOQ0ucvK/QeZQku0rbDs8J7hs9zrKJ9lhzWnDY0quj8nt3&#10;9AakOBSff24/2BzGb8u9rDfb5+zHmMeHfvkCSqiX//CtvbIGphO4fkk/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IHhsYAAADbAAAADwAAAAAAAAAAAAAAAACYAgAAZHJz&#10;L2Rvd25yZXYueG1sUEsFBgAAAAAEAAQA9QAAAIsDAAAAAA==&#10;" path="m,161r161,l161,,,,,161xe" filled="f" strokeweight=".72pt">
                  <v:path arrowok="t" o:connecttype="custom" o:connectlocs="0,3147;161,3147;161,2986;0,2986;0,31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3053080</wp:posOffset>
                </wp:positionV>
                <wp:extent cx="102235" cy="102235"/>
                <wp:effectExtent l="6985" t="5080" r="5080" b="698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01" y="4808"/>
                          <a:chExt cx="161" cy="161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701" y="4808"/>
                            <a:ext cx="161" cy="161"/>
                          </a:xfrm>
                          <a:custGeom>
                            <a:avLst/>
                            <a:gdLst>
                              <a:gd name="T0" fmla="+- 0 701 701"/>
                              <a:gd name="T1" fmla="*/ T0 w 161"/>
                              <a:gd name="T2" fmla="+- 0 4968 4808"/>
                              <a:gd name="T3" fmla="*/ 4968 h 161"/>
                              <a:gd name="T4" fmla="+- 0 862 701"/>
                              <a:gd name="T5" fmla="*/ T4 w 161"/>
                              <a:gd name="T6" fmla="+- 0 4968 4808"/>
                              <a:gd name="T7" fmla="*/ 4968 h 161"/>
                              <a:gd name="T8" fmla="+- 0 862 701"/>
                              <a:gd name="T9" fmla="*/ T8 w 161"/>
                              <a:gd name="T10" fmla="+- 0 4808 4808"/>
                              <a:gd name="T11" fmla="*/ 4808 h 161"/>
                              <a:gd name="T12" fmla="+- 0 701 701"/>
                              <a:gd name="T13" fmla="*/ T12 w 161"/>
                              <a:gd name="T14" fmla="+- 0 4808 4808"/>
                              <a:gd name="T15" fmla="*/ 4808 h 161"/>
                              <a:gd name="T16" fmla="+- 0 701 701"/>
                              <a:gd name="T17" fmla="*/ T16 w 161"/>
                              <a:gd name="T18" fmla="+- 0 4968 4808"/>
                              <a:gd name="T19" fmla="*/ 496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CDE15" id="Group 84" o:spid="_x0000_s1026" style="position:absolute;margin-left:35.05pt;margin-top:240.4pt;width:8.05pt;height:8.05pt;z-index:-251644416;mso-position-horizontal-relative:page;mso-position-vertical-relative:page" coordorigin="701,480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">
                <v:shape id="Freeform 85" o:spid="_x0000_s1027" style="position:absolute;left:701;top:480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w8asYA&#10;AADbAAAADwAAAGRycy9kb3ducmV2LnhtbESPQWvCQBSE70L/w/IKXqRuKqXY1FWkEGg9qW0Rb4/s&#10;MxvMvk2zT03767tCocdhZr5hZoveN+pMXawDG7gfZ6CIy2Brrgx8vBd3U1BRkC02gcnAN0VYzG8G&#10;M8xtuPCGzlupVIJwzNGAE2lzrWPpyGMch5Y4eYfQeZQku0rbDi8J7hs9ybJH7bHmtOCwpRdH5XF7&#10;8gak2BefP243Wu0n6+VO3labp+zLmOFtv3wGJdTLf/iv/WoNTB/g+iX9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w8asYAAADbAAAADwAAAAAAAAAAAAAAAACYAgAAZHJz&#10;L2Rvd25yZXYueG1sUEsFBgAAAAAEAAQA9QAAAIsDAAAAAA==&#10;" path="m,160r161,l161,,,,,160xe" filled="f" strokeweight=".72pt">
                  <v:path arrowok="t" o:connecttype="custom" o:connectlocs="0,4968;161,4968;161,4808;0,4808;0,496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ge">
                  <wp:posOffset>3053080</wp:posOffset>
                </wp:positionV>
                <wp:extent cx="102235" cy="102235"/>
                <wp:effectExtent l="8255" t="5080" r="13335" b="698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498" y="4808"/>
                          <a:chExt cx="161" cy="161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1498" y="4808"/>
                            <a:ext cx="161" cy="161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161"/>
                              <a:gd name="T2" fmla="+- 0 4968 4808"/>
                              <a:gd name="T3" fmla="*/ 4968 h 161"/>
                              <a:gd name="T4" fmla="+- 0 1659 1498"/>
                              <a:gd name="T5" fmla="*/ T4 w 161"/>
                              <a:gd name="T6" fmla="+- 0 4968 4808"/>
                              <a:gd name="T7" fmla="*/ 4968 h 161"/>
                              <a:gd name="T8" fmla="+- 0 1659 1498"/>
                              <a:gd name="T9" fmla="*/ T8 w 161"/>
                              <a:gd name="T10" fmla="+- 0 4808 4808"/>
                              <a:gd name="T11" fmla="*/ 4808 h 161"/>
                              <a:gd name="T12" fmla="+- 0 1498 1498"/>
                              <a:gd name="T13" fmla="*/ T12 w 161"/>
                              <a:gd name="T14" fmla="+- 0 4808 4808"/>
                              <a:gd name="T15" fmla="*/ 4808 h 161"/>
                              <a:gd name="T16" fmla="+- 0 1498 1498"/>
                              <a:gd name="T17" fmla="*/ T16 w 161"/>
                              <a:gd name="T18" fmla="+- 0 4968 4808"/>
                              <a:gd name="T19" fmla="*/ 496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C4F37" id="Group 82" o:spid="_x0000_s1026" style="position:absolute;margin-left:74.9pt;margin-top:240.4pt;width:8.05pt;height:8.05pt;z-index:-251643392;mso-position-horizontal-relative:page;mso-position-vertical-relative:page" coordorigin="1498,480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">
                <v:shape id="Freeform 83" o:spid="_x0000_s1027" style="position:absolute;left:1498;top:480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kBhcYA&#10;AADbAAAADwAAAGRycy9kb3ducmV2LnhtbESPT0vDQBTE70K/w/IEL2I35iBt2m0phYD2ZP9I6e2R&#10;fc0Gs29j9tlGP70rCB6HmfkNM18OvlUX6mMT2MDjOANFXAXbcG3gsC8fJqCiIFtsA5OBL4qwXIxu&#10;5ljYcOUtXXZSqwThWKABJ9IVWsfKkcc4Dh1x8s6h9yhJ9rW2PV4T3Lc6z7In7bHhtOCwo7Wj6n33&#10;6Q1IeSrfvt3xfnPKX1dHedlsp9mHMXe3w2oGSmiQ//Bf+9kamOTw+yX9AL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kBhcYAAADbAAAADwAAAAAAAAAAAAAAAACYAgAAZHJz&#10;L2Rvd25yZXYueG1sUEsFBgAAAAAEAAQA9QAAAIsDAAAAAA==&#10;" path="m,160r161,l161,,,,,160xe" filled="f" strokeweight=".72pt">
                  <v:path arrowok="t" o:connecttype="custom" o:connectlocs="0,4968;161,4968;161,4808;0,4808;0,496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-2710815</wp:posOffset>
                </wp:positionV>
                <wp:extent cx="102235" cy="102235"/>
                <wp:effectExtent l="5080" t="7620" r="6985" b="1397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13" y="-4269"/>
                          <a:chExt cx="161" cy="161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713" y="-4269"/>
                            <a:ext cx="161" cy="161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61"/>
                              <a:gd name="T2" fmla="+- 0 -4108 -4269"/>
                              <a:gd name="T3" fmla="*/ -4108 h 161"/>
                              <a:gd name="T4" fmla="+- 0 874 713"/>
                              <a:gd name="T5" fmla="*/ T4 w 161"/>
                              <a:gd name="T6" fmla="+- 0 -4108 -4269"/>
                              <a:gd name="T7" fmla="*/ -4108 h 161"/>
                              <a:gd name="T8" fmla="+- 0 874 713"/>
                              <a:gd name="T9" fmla="*/ T8 w 161"/>
                              <a:gd name="T10" fmla="+- 0 -4269 -4269"/>
                              <a:gd name="T11" fmla="*/ -4269 h 161"/>
                              <a:gd name="T12" fmla="+- 0 713 713"/>
                              <a:gd name="T13" fmla="*/ T12 w 161"/>
                              <a:gd name="T14" fmla="+- 0 -4269 -4269"/>
                              <a:gd name="T15" fmla="*/ -4269 h 161"/>
                              <a:gd name="T16" fmla="+- 0 713 713"/>
                              <a:gd name="T17" fmla="*/ T16 w 161"/>
                              <a:gd name="T18" fmla="+- 0 -4108 -4269"/>
                              <a:gd name="T19" fmla="*/ -410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2A2E3" id="Group 80" o:spid="_x0000_s1026" style="position:absolute;margin-left:35.65pt;margin-top:-213.45pt;width:8.05pt;height:8.05pt;z-index:-251642368;mso-position-horizontal-relative:page" coordorigin="713,-426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">
                <v:shape id="Freeform 81" o:spid="_x0000_s1027" style="position:absolute;left:713;top:-426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6acMA&#10;AADbAAAADwAAAGRycy9kb3ducmV2LnhtbERPTWvCQBC9F/oflin0IrqpB7HRVaQQaD2pbRFvQ3bM&#10;BrOzaXaqqb/ePQg9Pt73fNn7Rp2pi3VgAy+jDBRxGWzNlYGvz2I4BRUF2WITmAz8UYTl4vFhjrkN&#10;F97SeSeVSiEcczTgRNpc61g68hhHoSVO3DF0HiXBrtK2w0sK940eZ9lEe6w5NThs6c1Redr9egNS&#10;HIrvq9sP1ofxZrWXj/X2Nfsx5vmpX81ACfXyL767362BaVqfvqQf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c6acMAAADbAAAADwAAAAAAAAAAAAAAAACYAgAAZHJzL2Rv&#10;d25yZXYueG1sUEsFBgAAAAAEAAQA9QAAAIgDAAAAAA==&#10;" path="m,161r161,l161,,,,,161xe" filled="f" strokeweight=".72pt">
                  <v:path arrowok="t" o:connecttype="custom" o:connectlocs="0,-4108;161,-4108;161,-4269;0,-4269;0,-41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-2063115</wp:posOffset>
                </wp:positionV>
                <wp:extent cx="102235" cy="102235"/>
                <wp:effectExtent l="5080" t="7620" r="6985" b="1397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13" y="-3249"/>
                          <a:chExt cx="161" cy="161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713" y="-3249"/>
                            <a:ext cx="161" cy="161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61"/>
                              <a:gd name="T2" fmla="+- 0 -3087 -3249"/>
                              <a:gd name="T3" fmla="*/ -3087 h 161"/>
                              <a:gd name="T4" fmla="+- 0 874 713"/>
                              <a:gd name="T5" fmla="*/ T4 w 161"/>
                              <a:gd name="T6" fmla="+- 0 -3087 -3249"/>
                              <a:gd name="T7" fmla="*/ -3087 h 161"/>
                              <a:gd name="T8" fmla="+- 0 874 713"/>
                              <a:gd name="T9" fmla="*/ T8 w 161"/>
                              <a:gd name="T10" fmla="+- 0 -3249 -3249"/>
                              <a:gd name="T11" fmla="*/ -3249 h 161"/>
                              <a:gd name="T12" fmla="+- 0 713 713"/>
                              <a:gd name="T13" fmla="*/ T12 w 161"/>
                              <a:gd name="T14" fmla="+- 0 -3249 -3249"/>
                              <a:gd name="T15" fmla="*/ -3249 h 161"/>
                              <a:gd name="T16" fmla="+- 0 713 713"/>
                              <a:gd name="T17" fmla="*/ T16 w 161"/>
                              <a:gd name="T18" fmla="+- 0 -3087 -3249"/>
                              <a:gd name="T19" fmla="*/ -308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2"/>
                                </a:moveTo>
                                <a:lnTo>
                                  <a:pt x="161" y="16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CCB77" id="Group 78" o:spid="_x0000_s1026" style="position:absolute;margin-left:35.65pt;margin-top:-162.45pt;width:8.05pt;height:8.05pt;z-index:-251641344;mso-position-horizontal-relative:page" coordorigin="713,-324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">
                <v:shape id="Freeform 79" o:spid="_x0000_s1027" style="position:absolute;left:713;top:-32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RGSMMA&#10;AADbAAAADwAAAGRycy9kb3ducmV2LnhtbERPTWvCQBC9F/oflil4KbqpB1ujq0ghUD1VWxFvQ3bM&#10;BrOzaXbUtL++eyj0+Hjf82XvG3WlLtaBDTyNMlDEZbA1VwY+P4rhC6goyBabwGTgmyIsF/d3c8xt&#10;uPGWrjupVArhmKMBJ9LmWsfSkcc4Ci1x4k6h8ygJdpW2Hd5SuG/0OMsm2mPNqcFhS6+OyvPu4g1I&#10;cSz2P+7wuDmO31cHWW+20+zLmMFDv5qBEurlX/znfrMGntPY9CX9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RGSMMAAADbAAAADwAAAAAAAAAAAAAAAACYAgAAZHJzL2Rv&#10;d25yZXYueG1sUEsFBgAAAAAEAAQA9QAAAIgDAAAAAA==&#10;" path="m,162r161,l161,,,,,162xe" filled="f" strokeweight=".72pt">
                  <v:path arrowok="t" o:connecttype="custom" o:connectlocs="0,-3087;161,-3087;161,-3249;0,-3249;0,-30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-1847850</wp:posOffset>
                </wp:positionV>
                <wp:extent cx="102235" cy="102235"/>
                <wp:effectExtent l="5080" t="13335" r="6985" b="825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13" y="-2910"/>
                          <a:chExt cx="161" cy="161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713" y="-2910"/>
                            <a:ext cx="161" cy="161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61"/>
                              <a:gd name="T2" fmla="+- 0 -2749 -2910"/>
                              <a:gd name="T3" fmla="*/ -2749 h 161"/>
                              <a:gd name="T4" fmla="+- 0 874 713"/>
                              <a:gd name="T5" fmla="*/ T4 w 161"/>
                              <a:gd name="T6" fmla="+- 0 -2749 -2910"/>
                              <a:gd name="T7" fmla="*/ -2749 h 161"/>
                              <a:gd name="T8" fmla="+- 0 874 713"/>
                              <a:gd name="T9" fmla="*/ T8 w 161"/>
                              <a:gd name="T10" fmla="+- 0 -2910 -2910"/>
                              <a:gd name="T11" fmla="*/ -2910 h 161"/>
                              <a:gd name="T12" fmla="+- 0 713 713"/>
                              <a:gd name="T13" fmla="*/ T12 w 161"/>
                              <a:gd name="T14" fmla="+- 0 -2910 -2910"/>
                              <a:gd name="T15" fmla="*/ -2910 h 161"/>
                              <a:gd name="T16" fmla="+- 0 713 713"/>
                              <a:gd name="T17" fmla="*/ T16 w 161"/>
                              <a:gd name="T18" fmla="+- 0 -2749 -2910"/>
                              <a:gd name="T19" fmla="*/ -27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5DA43" id="Group 76" o:spid="_x0000_s1026" style="position:absolute;margin-left:35.65pt;margin-top:-145.5pt;width:8.05pt;height:8.05pt;z-index:-251640320;mso-position-horizontal-relative:page" coordorigin="713,-291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">
                <v:shape id="Freeform 77" o:spid="_x0000_s1027" style="position:absolute;left:713;top:-291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3ocYA&#10;AADbAAAADwAAAGRycy9kb3ducmV2LnhtbESPQUvDQBSE74L/YXlCL2I39lA1ZlOKELA92aqU3h7Z&#10;ZzaYfRuzr23qr3cFweMwM98wxWL0nTrSENvABm6nGSjiOtiWGwNvr9XNPagoyBa7wGTgTBEW5eVF&#10;gbkNJ97QcSuNShCOORpwIn2udawdeYzT0BMn7yMMHiXJodF2wFOC+07PsmyuPbacFhz29OSo/twe&#10;vAGp9tX7t9tdr/ezl+VOVuvNQ/ZlzORqXD6CEhrlP/zXfrYG7ubw+yX9AF3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d3ocYAAADbAAAADwAAAAAAAAAAAAAAAACYAgAAZHJz&#10;L2Rvd25yZXYueG1sUEsFBgAAAAAEAAQA9QAAAIsDAAAAAA==&#10;" path="m,161r161,l161,,,,,161xe" filled="f" strokeweight=".72pt">
                  <v:path arrowok="t" o:connecttype="custom" o:connectlocs="0,-2749;161,-2749;161,-2910;0,-2910;0,-274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-1631315</wp:posOffset>
                </wp:positionV>
                <wp:extent cx="102235" cy="102235"/>
                <wp:effectExtent l="5080" t="10795" r="6985" b="1079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13" y="-2569"/>
                          <a:chExt cx="161" cy="161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713" y="-2569"/>
                            <a:ext cx="161" cy="161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61"/>
                              <a:gd name="T2" fmla="+- 0 -2408 -2569"/>
                              <a:gd name="T3" fmla="*/ -2408 h 161"/>
                              <a:gd name="T4" fmla="+- 0 874 713"/>
                              <a:gd name="T5" fmla="*/ T4 w 161"/>
                              <a:gd name="T6" fmla="+- 0 -2408 -2569"/>
                              <a:gd name="T7" fmla="*/ -2408 h 161"/>
                              <a:gd name="T8" fmla="+- 0 874 713"/>
                              <a:gd name="T9" fmla="*/ T8 w 161"/>
                              <a:gd name="T10" fmla="+- 0 -2569 -2569"/>
                              <a:gd name="T11" fmla="*/ -2569 h 161"/>
                              <a:gd name="T12" fmla="+- 0 713 713"/>
                              <a:gd name="T13" fmla="*/ T12 w 161"/>
                              <a:gd name="T14" fmla="+- 0 -2569 -2569"/>
                              <a:gd name="T15" fmla="*/ -2569 h 161"/>
                              <a:gd name="T16" fmla="+- 0 713 713"/>
                              <a:gd name="T17" fmla="*/ T16 w 161"/>
                              <a:gd name="T18" fmla="+- 0 -2408 -2569"/>
                              <a:gd name="T19" fmla="*/ -240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01813" id="Group 74" o:spid="_x0000_s1026" style="position:absolute;margin-left:35.65pt;margin-top:-128.45pt;width:8.05pt;height:8.05pt;z-index:-251639296;mso-position-horizontal-relative:page" coordorigin="713,-256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">
                <v:shape id="Freeform 75" o:spid="_x0000_s1027" style="position:absolute;left:713;top:-256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MTcYA&#10;AADbAAAADwAAAGRycy9kb3ducmV2LnhtbESPQUvDQBSE74L/YXmCF2k2FtEauy1FCGhPtraU3h7Z&#10;ZzaYfRuzzzb6692C0OMwM98w0/ngW3WgPjaBDdxmOSjiKtiGawOb93I0ARUF2WIbmAz8UIT57PJi&#10;ioUNR17RYS21ShCOBRpwIl2hdawceYxZ6IiT9xF6j5JkX2vb4zHBfavHeX6vPTacFhx29Oyo+lx/&#10;ewNS7svtr9vdLPfjt8VOXperx/zLmOurYfEESmiQc/i//WINPNzB6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lMTcYAAADbAAAADwAAAAAAAAAAAAAAAACYAgAAZHJz&#10;L2Rvd25yZXYueG1sUEsFBgAAAAAEAAQA9QAAAIsDAAAAAA==&#10;" path="m,161r161,l161,,,,,161xe" filled="f" strokeweight=".72pt">
                  <v:path arrowok="t" o:connecttype="custom" o:connectlocs="0,-2408;161,-2408;161,-2569;0,-2569;0,-24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-1414780</wp:posOffset>
                </wp:positionV>
                <wp:extent cx="102235" cy="102235"/>
                <wp:effectExtent l="5080" t="8255" r="6985" b="1333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13" y="-2228"/>
                          <a:chExt cx="161" cy="161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713" y="-2228"/>
                            <a:ext cx="161" cy="161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61"/>
                              <a:gd name="T2" fmla="+- 0 -2067 -2228"/>
                              <a:gd name="T3" fmla="*/ -2067 h 161"/>
                              <a:gd name="T4" fmla="+- 0 874 713"/>
                              <a:gd name="T5" fmla="*/ T4 w 161"/>
                              <a:gd name="T6" fmla="+- 0 -2067 -2228"/>
                              <a:gd name="T7" fmla="*/ -2067 h 161"/>
                              <a:gd name="T8" fmla="+- 0 874 713"/>
                              <a:gd name="T9" fmla="*/ T8 w 161"/>
                              <a:gd name="T10" fmla="+- 0 -2228 -2228"/>
                              <a:gd name="T11" fmla="*/ -2228 h 161"/>
                              <a:gd name="T12" fmla="+- 0 713 713"/>
                              <a:gd name="T13" fmla="*/ T12 w 161"/>
                              <a:gd name="T14" fmla="+- 0 -2228 -2228"/>
                              <a:gd name="T15" fmla="*/ -2228 h 161"/>
                              <a:gd name="T16" fmla="+- 0 713 713"/>
                              <a:gd name="T17" fmla="*/ T16 w 161"/>
                              <a:gd name="T18" fmla="+- 0 -2067 -2228"/>
                              <a:gd name="T19" fmla="*/ -206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2A443" id="Group 72" o:spid="_x0000_s1026" style="position:absolute;margin-left:35.65pt;margin-top:-111.4pt;width:8.05pt;height:8.05pt;z-index:-251638272;mso-position-horizontal-relative:page" coordorigin="713,-222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">
                <v:shape id="Freeform 73" o:spid="_x0000_s1027" style="position:absolute;left:713;top:-222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xosYA&#10;AADbAAAADwAAAGRycy9kb3ducmV2LnhtbESPT0vDQBTE74LfYXmCF2k35qBt7LYUIaA99Y9Sentk&#10;n9lg9m3MPtvYT+8KBY/DzPyGmS0G36oj9bEJbOB+nIEiroJtuDbwtitHE1BRkC22gcnAD0VYzK+v&#10;ZljYcOINHbdSqwThWKABJ9IVWsfKkcc4Dh1x8j5C71GS7GttezwluG91nmUP2mPDacFhR8+Oqs/t&#10;tzcg5aF8P7v93eqQr5d7eV1tptmXMbc3w/IJlNAg/+FL+8UaeMzh70v6AX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xxosYAAADbAAAADwAAAAAAAAAAAAAAAACYAgAAZHJz&#10;L2Rvd25yZXYueG1sUEsFBgAAAAAEAAQA9QAAAIsDAAAAAA==&#10;" path="m,161r161,l161,,,,,161xe" filled="f" strokeweight=".72pt">
                  <v:path arrowok="t" o:connecttype="custom" o:connectlocs="0,-2067;161,-2067;161,-2228;0,-2228;0,-20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-1200150</wp:posOffset>
                </wp:positionV>
                <wp:extent cx="102235" cy="102235"/>
                <wp:effectExtent l="5080" t="13335" r="6985" b="825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13" y="-1890"/>
                          <a:chExt cx="161" cy="161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713" y="-1890"/>
                            <a:ext cx="161" cy="161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61"/>
                              <a:gd name="T2" fmla="+- 0 -1729 -1890"/>
                              <a:gd name="T3" fmla="*/ -1729 h 161"/>
                              <a:gd name="T4" fmla="+- 0 874 713"/>
                              <a:gd name="T5" fmla="*/ T4 w 161"/>
                              <a:gd name="T6" fmla="+- 0 -1729 -1890"/>
                              <a:gd name="T7" fmla="*/ -1729 h 161"/>
                              <a:gd name="T8" fmla="+- 0 874 713"/>
                              <a:gd name="T9" fmla="*/ T8 w 161"/>
                              <a:gd name="T10" fmla="+- 0 -1890 -1890"/>
                              <a:gd name="T11" fmla="*/ -1890 h 161"/>
                              <a:gd name="T12" fmla="+- 0 713 713"/>
                              <a:gd name="T13" fmla="*/ T12 w 161"/>
                              <a:gd name="T14" fmla="+- 0 -1890 -1890"/>
                              <a:gd name="T15" fmla="*/ -1890 h 161"/>
                              <a:gd name="T16" fmla="+- 0 713 713"/>
                              <a:gd name="T17" fmla="*/ T16 w 161"/>
                              <a:gd name="T18" fmla="+- 0 -1729 -1890"/>
                              <a:gd name="T19" fmla="*/ -172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AD079" id="Group 70" o:spid="_x0000_s1026" style="position:absolute;margin-left:35.65pt;margin-top:-94.5pt;width:8.05pt;height:8.05pt;z-index:-251637248;mso-position-horizontal-relative:page" coordorigin="713,-189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">
                <v:shape id="Freeform 71" o:spid="_x0000_s1027" style="position:absolute;left:713;top:-189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KTsMA&#10;AADbAAAADwAAAGRycy9kb3ducmV2LnhtbERPTWvCQBC9F/oflil4KbqpB1ujq0ghUD1VWxFvQ3bM&#10;BrOzaXbUtL++eyj0+Hjf82XvG3WlLtaBDTyNMlDEZbA1VwY+P4rhC6goyBabwGTgmyIsF/d3c8xt&#10;uPGWrjupVArhmKMBJ9LmWsfSkcc4Ci1x4k6h8ygJdpW2Hd5SuG/0OMsm2mPNqcFhS6+OyvPu4g1I&#10;cSz2P+7wuDmO31cHWW+20+zLmMFDv5qBEurlX/znfrMGntP69CX9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JKTsMAAADbAAAADwAAAAAAAAAAAAAAAACYAgAAZHJzL2Rv&#10;d25yZXYueG1sUEsFBgAAAAAEAAQA9QAAAIgDAAAAAA==&#10;" path="m,161r161,l161,,,,,161xe" filled="f" strokeweight=".72pt">
                  <v:path arrowok="t" o:connecttype="custom" o:connectlocs="0,-1729;161,-1729;161,-1890;0,-1890;0,-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-983615</wp:posOffset>
                </wp:positionV>
                <wp:extent cx="102235" cy="102235"/>
                <wp:effectExtent l="5080" t="10795" r="6985" b="1079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13" y="-1549"/>
                          <a:chExt cx="161" cy="161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713" y="-1549"/>
                            <a:ext cx="161" cy="161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61"/>
                              <a:gd name="T2" fmla="+- 0 -1388 -1549"/>
                              <a:gd name="T3" fmla="*/ -1388 h 161"/>
                              <a:gd name="T4" fmla="+- 0 874 713"/>
                              <a:gd name="T5" fmla="*/ T4 w 161"/>
                              <a:gd name="T6" fmla="+- 0 -1388 -1549"/>
                              <a:gd name="T7" fmla="*/ -1388 h 161"/>
                              <a:gd name="T8" fmla="+- 0 874 713"/>
                              <a:gd name="T9" fmla="*/ T8 w 161"/>
                              <a:gd name="T10" fmla="+- 0 -1549 -1549"/>
                              <a:gd name="T11" fmla="*/ -1549 h 161"/>
                              <a:gd name="T12" fmla="+- 0 713 713"/>
                              <a:gd name="T13" fmla="*/ T12 w 161"/>
                              <a:gd name="T14" fmla="+- 0 -1549 -1549"/>
                              <a:gd name="T15" fmla="*/ -1549 h 161"/>
                              <a:gd name="T16" fmla="+- 0 713 713"/>
                              <a:gd name="T17" fmla="*/ T16 w 161"/>
                              <a:gd name="T18" fmla="+- 0 -1388 -1549"/>
                              <a:gd name="T19" fmla="*/ -138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C4983" id="Group 68" o:spid="_x0000_s1026" style="position:absolute;margin-left:35.65pt;margin-top:-77.45pt;width:8.05pt;height:8.05pt;z-index:-251636224;mso-position-horizontal-relative:page" coordorigin="713,-154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">
                <v:shape id="Freeform 69" o:spid="_x0000_s1027" style="position:absolute;left:713;top:-15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3QlcMA&#10;AADbAAAADwAAAGRycy9kb3ducmV2LnhtbERPTWvCQBC9C/0PyxR6KbqpB2mjq0gh0HpS2yLehuyY&#10;DWZn0+xUU3+9exA8Pt73bNH7Rp2oi3VgAy+jDBRxGWzNlYHvr2L4CioKssUmMBn4pwiL+cNghrkN&#10;Z97QaSuVSiEcczTgRNpc61g68hhHoSVO3CF0HiXBrtK2w3MK940eZ9lEe6w5NThs6d1Redz+eQNS&#10;7Iufi9s9r/bj9XInn6vNW/ZrzNNjv5yCEurlLr65P6yBSRqbvqQfo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3QlcMAAADbAAAADwAAAAAAAAAAAAAAAACYAgAAZHJzL2Rv&#10;d25yZXYueG1sUEsFBgAAAAAEAAQA9QAAAIgDAAAAAA==&#10;" path="m,161r161,l161,,,,,161xe" filled="f" strokeweight=".72pt">
                  <v:path arrowok="t" o:connecttype="custom" o:connectlocs="0,-1388;161,-1388;161,-1549;0,-1549;0,-13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2995295</wp:posOffset>
                </wp:positionH>
                <wp:positionV relativeFrom="paragraph">
                  <wp:posOffset>-2710815</wp:posOffset>
                </wp:positionV>
                <wp:extent cx="102235" cy="102235"/>
                <wp:effectExtent l="13970" t="7620" r="7620" b="1397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717" y="-4269"/>
                          <a:chExt cx="161" cy="161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4717" y="-4269"/>
                            <a:ext cx="161" cy="161"/>
                          </a:xfrm>
                          <a:custGeom>
                            <a:avLst/>
                            <a:gdLst>
                              <a:gd name="T0" fmla="+- 0 4717 4717"/>
                              <a:gd name="T1" fmla="*/ T0 w 161"/>
                              <a:gd name="T2" fmla="+- 0 -4108 -4269"/>
                              <a:gd name="T3" fmla="*/ -4108 h 161"/>
                              <a:gd name="T4" fmla="+- 0 4878 4717"/>
                              <a:gd name="T5" fmla="*/ T4 w 161"/>
                              <a:gd name="T6" fmla="+- 0 -4108 -4269"/>
                              <a:gd name="T7" fmla="*/ -4108 h 161"/>
                              <a:gd name="T8" fmla="+- 0 4878 4717"/>
                              <a:gd name="T9" fmla="*/ T8 w 161"/>
                              <a:gd name="T10" fmla="+- 0 -4269 -4269"/>
                              <a:gd name="T11" fmla="*/ -4269 h 161"/>
                              <a:gd name="T12" fmla="+- 0 4717 4717"/>
                              <a:gd name="T13" fmla="*/ T12 w 161"/>
                              <a:gd name="T14" fmla="+- 0 -4269 -4269"/>
                              <a:gd name="T15" fmla="*/ -4269 h 161"/>
                              <a:gd name="T16" fmla="+- 0 4717 4717"/>
                              <a:gd name="T17" fmla="*/ T16 w 161"/>
                              <a:gd name="T18" fmla="+- 0 -4108 -4269"/>
                              <a:gd name="T19" fmla="*/ -410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AA765" id="Group 66" o:spid="_x0000_s1026" style="position:absolute;margin-left:235.85pt;margin-top:-213.45pt;width:8.05pt;height:8.05pt;z-index:-251635200;mso-position-horizontal-relative:page" coordorigin="4717,-426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">
                <v:shape id="Freeform 67" o:spid="_x0000_s1027" style="position:absolute;left:4717;top:-426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7hfMYA&#10;AADbAAAADwAAAGRycy9kb3ducmV2LnhtbESPT0vDQBTE70K/w/IEL2I39hBs2m0phYD2ZP9I6e2R&#10;fc0Gs29j9tlGP70rCB6HmfkNM18OvlUX6mMT2MDjOANFXAXbcG3gsC8fnkBFQbbYBiYDXxRhuRjd&#10;zLGw4cpbuuykVgnCsUADTqQrtI6VI49xHDri5J1D71GS7Gtte7wmuG/1JMty7bHhtOCwo7Wj6n33&#10;6Q1IeSrfvt3xfnOavK6O8rLZTrMPY+5uh9UMlNAg/+G/9rM1kOfw+yX9AL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7hfMYAAADbAAAADwAAAAAAAAAAAAAAAACYAgAAZHJz&#10;L2Rvd25yZXYueG1sUEsFBgAAAAAEAAQA9QAAAIsDAAAAAA==&#10;" path="m,161r161,l161,,,,,161xe" filled="f" strokeweight=".72pt">
                  <v:path arrowok="t" o:connecttype="custom" o:connectlocs="0,-4108;161,-4108;161,-4269;0,-4269;0,-41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2995295</wp:posOffset>
                </wp:positionH>
                <wp:positionV relativeFrom="paragraph">
                  <wp:posOffset>-2495550</wp:posOffset>
                </wp:positionV>
                <wp:extent cx="102235" cy="102235"/>
                <wp:effectExtent l="13970" t="13335" r="7620" b="825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717" y="-3930"/>
                          <a:chExt cx="161" cy="161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4717" y="-3930"/>
                            <a:ext cx="161" cy="161"/>
                          </a:xfrm>
                          <a:custGeom>
                            <a:avLst/>
                            <a:gdLst>
                              <a:gd name="T0" fmla="+- 0 4717 4717"/>
                              <a:gd name="T1" fmla="*/ T0 w 161"/>
                              <a:gd name="T2" fmla="+- 0 -3770 -3930"/>
                              <a:gd name="T3" fmla="*/ -3770 h 161"/>
                              <a:gd name="T4" fmla="+- 0 4878 4717"/>
                              <a:gd name="T5" fmla="*/ T4 w 161"/>
                              <a:gd name="T6" fmla="+- 0 -3770 -3930"/>
                              <a:gd name="T7" fmla="*/ -3770 h 161"/>
                              <a:gd name="T8" fmla="+- 0 4878 4717"/>
                              <a:gd name="T9" fmla="*/ T8 w 161"/>
                              <a:gd name="T10" fmla="+- 0 -3930 -3930"/>
                              <a:gd name="T11" fmla="*/ -3930 h 161"/>
                              <a:gd name="T12" fmla="+- 0 4717 4717"/>
                              <a:gd name="T13" fmla="*/ T12 w 161"/>
                              <a:gd name="T14" fmla="+- 0 -3930 -3930"/>
                              <a:gd name="T15" fmla="*/ -3930 h 161"/>
                              <a:gd name="T16" fmla="+- 0 4717 4717"/>
                              <a:gd name="T17" fmla="*/ T16 w 161"/>
                              <a:gd name="T18" fmla="+- 0 -3770 -3930"/>
                              <a:gd name="T19" fmla="*/ -377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16485" id="Group 64" o:spid="_x0000_s1026" style="position:absolute;margin-left:235.85pt;margin-top:-196.5pt;width:8.05pt;height:8.05pt;z-index:-251634176;mso-position-horizontal-relative:page" coordorigin="4717,-393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">
                <v:shape id="Freeform 65" o:spid="_x0000_s1027" style="position:absolute;left:4717;top:-393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DakMYA&#10;AADbAAAADwAAAGRycy9kb3ducmV2LnhtbESPQWvCQBSE70L/w/IKXkrdVIq0qatIIdB6Utsi3h7Z&#10;ZzaYfZtmn5r213eFgsdhZr5hpvPeN+pEXawDG3gYZaCIy2Brrgx8fhT3T6CiIFtsApOBH4own90M&#10;ppjbcOY1nTZSqQThmKMBJ9LmWsfSkcc4Ci1x8vah8yhJdpW2HZ4T3Dd6nGUT7bHmtOCwpVdH5WFz&#10;9Aak2BVfv257t9yNV4utvC/Xz9m3McPbfvECSqiXa/i//WYNTB7h8iX9AD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DakMYAAADbAAAADwAAAAAAAAAAAAAAAACYAgAAZHJz&#10;L2Rvd25yZXYueG1sUEsFBgAAAAAEAAQA9QAAAIsDAAAAAA==&#10;" path="m,160r161,l161,,,,,160xe" filled="f" strokeweight=".72pt">
                  <v:path arrowok="t" o:connecttype="custom" o:connectlocs="0,-3770;161,-3770;161,-3930;0,-3930;0,-3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2995295</wp:posOffset>
                </wp:positionH>
                <wp:positionV relativeFrom="paragraph">
                  <wp:posOffset>-2279650</wp:posOffset>
                </wp:positionV>
                <wp:extent cx="102235" cy="102235"/>
                <wp:effectExtent l="13970" t="10160" r="7620" b="1143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717" y="-3590"/>
                          <a:chExt cx="161" cy="161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4717" y="-3590"/>
                            <a:ext cx="161" cy="161"/>
                          </a:xfrm>
                          <a:custGeom>
                            <a:avLst/>
                            <a:gdLst>
                              <a:gd name="T0" fmla="+- 0 4717 4717"/>
                              <a:gd name="T1" fmla="*/ T0 w 161"/>
                              <a:gd name="T2" fmla="+- 0 -3429 -3590"/>
                              <a:gd name="T3" fmla="*/ -3429 h 161"/>
                              <a:gd name="T4" fmla="+- 0 4878 4717"/>
                              <a:gd name="T5" fmla="*/ T4 w 161"/>
                              <a:gd name="T6" fmla="+- 0 -3429 -3590"/>
                              <a:gd name="T7" fmla="*/ -3429 h 161"/>
                              <a:gd name="T8" fmla="+- 0 4878 4717"/>
                              <a:gd name="T9" fmla="*/ T8 w 161"/>
                              <a:gd name="T10" fmla="+- 0 -3590 -3590"/>
                              <a:gd name="T11" fmla="*/ -3590 h 161"/>
                              <a:gd name="T12" fmla="+- 0 4717 4717"/>
                              <a:gd name="T13" fmla="*/ T12 w 161"/>
                              <a:gd name="T14" fmla="+- 0 -3590 -3590"/>
                              <a:gd name="T15" fmla="*/ -3590 h 161"/>
                              <a:gd name="T16" fmla="+- 0 4717 4717"/>
                              <a:gd name="T17" fmla="*/ T16 w 161"/>
                              <a:gd name="T18" fmla="+- 0 -3429 -3590"/>
                              <a:gd name="T19" fmla="*/ -342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7B0C5" id="Group 62" o:spid="_x0000_s1026" style="position:absolute;margin-left:235.85pt;margin-top:-179.5pt;width:8.05pt;height:8.05pt;z-index:-251633152;mso-position-horizontal-relative:page" coordorigin="4717,-359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">
                <v:shape id="Freeform 63" o:spid="_x0000_s1027" style="position:absolute;left:4717;top:-359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nf8YA&#10;AADbAAAADwAAAGRycy9kb3ducmV2LnhtbESPT0vDQBTE70K/w/IEL2I35lBs2m0phYD2ZP9I6e2R&#10;fc0Gs29j9tlGP70rCB6HmfkNM18OvlUX6mMT2MDjOANFXAXbcG3gsC8fnkBFQbbYBiYDXxRhuRjd&#10;zLGw4cpbuuykVgnCsUADTqQrtI6VI49xHDri5J1D71GS7Gtte7wmuG91nmUT7bHhtOCwo7Wj6n33&#10;6Q1IeSrfvt3xfnPKX1dHedlsp9mHMXe3w2oGSmiQ//Bf+9kamOTw+yX9AL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Xnf8YAAADbAAAADwAAAAAAAAAAAAAAAACYAgAAZHJz&#10;L2Rvd25yZXYueG1sUEsFBgAAAAAEAAQA9QAAAIsDAAAAAA==&#10;" path="m,161r161,l161,,,,,161xe" filled="f" strokeweight=".72pt">
                  <v:path arrowok="t" o:connecttype="custom" o:connectlocs="0,-3429;161,-3429;161,-3590;0,-3590;0,-34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2995295</wp:posOffset>
                </wp:positionH>
                <wp:positionV relativeFrom="paragraph">
                  <wp:posOffset>-1847850</wp:posOffset>
                </wp:positionV>
                <wp:extent cx="102235" cy="102235"/>
                <wp:effectExtent l="13970" t="13335" r="7620" b="825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717" y="-2910"/>
                          <a:chExt cx="161" cy="161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4717" y="-2910"/>
                            <a:ext cx="161" cy="161"/>
                          </a:xfrm>
                          <a:custGeom>
                            <a:avLst/>
                            <a:gdLst>
                              <a:gd name="T0" fmla="+- 0 4717 4717"/>
                              <a:gd name="T1" fmla="*/ T0 w 161"/>
                              <a:gd name="T2" fmla="+- 0 -2749 -2910"/>
                              <a:gd name="T3" fmla="*/ -2749 h 161"/>
                              <a:gd name="T4" fmla="+- 0 4878 4717"/>
                              <a:gd name="T5" fmla="*/ T4 w 161"/>
                              <a:gd name="T6" fmla="+- 0 -2749 -2910"/>
                              <a:gd name="T7" fmla="*/ -2749 h 161"/>
                              <a:gd name="T8" fmla="+- 0 4878 4717"/>
                              <a:gd name="T9" fmla="*/ T8 w 161"/>
                              <a:gd name="T10" fmla="+- 0 -2910 -2910"/>
                              <a:gd name="T11" fmla="*/ -2910 h 161"/>
                              <a:gd name="T12" fmla="+- 0 4717 4717"/>
                              <a:gd name="T13" fmla="*/ T12 w 161"/>
                              <a:gd name="T14" fmla="+- 0 -2910 -2910"/>
                              <a:gd name="T15" fmla="*/ -2910 h 161"/>
                              <a:gd name="T16" fmla="+- 0 4717 4717"/>
                              <a:gd name="T17" fmla="*/ T16 w 161"/>
                              <a:gd name="T18" fmla="+- 0 -2749 -2910"/>
                              <a:gd name="T19" fmla="*/ -27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D7A10" id="Group 60" o:spid="_x0000_s1026" style="position:absolute;margin-left:235.85pt;margin-top:-145.5pt;width:8.05pt;height:8.05pt;z-index:-251632128;mso-position-horizontal-relative:page" coordorigin="4717,-291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">
                <v:shape id="Freeform 61" o:spid="_x0000_s1027" style="position:absolute;left:4717;top:-291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ck8MA&#10;AADbAAAADwAAAGRycy9kb3ducmV2LnhtbERPTWvCQBC9C/0PyxR6KbqpB2mjq0gh0HpS2yLehuyY&#10;DWZn0+xUU3+9exA8Pt73bNH7Rp2oi3VgAy+jDBRxGWzNlYHvr2L4CioKssUmMBn4pwiL+cNghrkN&#10;Z97QaSuVSiEcczTgRNpc61g68hhHoSVO3CF0HiXBrtK2w3MK940eZ9lEe6w5NThs6d1Redz+eQNS&#10;7Iufi9s9r/bj9XInn6vNW/ZrzNNjv5yCEurlLr65P6yBSVqfvqQfo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vck8MAAADbAAAADwAAAAAAAAAAAAAAAACYAgAAZHJzL2Rv&#10;d25yZXYueG1sUEsFBgAAAAAEAAQA9QAAAIgDAAAAAA==&#10;" path="m,161r161,l161,,,,,161xe" filled="f" strokeweight=".72pt">
                  <v:path arrowok="t" o:connecttype="custom" o:connectlocs="0,-2749;161,-2749;161,-2910;0,-2910;0,-274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2995295</wp:posOffset>
                </wp:positionH>
                <wp:positionV relativeFrom="paragraph">
                  <wp:posOffset>-1631315</wp:posOffset>
                </wp:positionV>
                <wp:extent cx="102235" cy="102235"/>
                <wp:effectExtent l="13970" t="10795" r="7620" b="1079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717" y="-2569"/>
                          <a:chExt cx="161" cy="161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4717" y="-2569"/>
                            <a:ext cx="161" cy="161"/>
                          </a:xfrm>
                          <a:custGeom>
                            <a:avLst/>
                            <a:gdLst>
                              <a:gd name="T0" fmla="+- 0 4717 4717"/>
                              <a:gd name="T1" fmla="*/ T0 w 161"/>
                              <a:gd name="T2" fmla="+- 0 -2408 -2569"/>
                              <a:gd name="T3" fmla="*/ -2408 h 161"/>
                              <a:gd name="T4" fmla="+- 0 4878 4717"/>
                              <a:gd name="T5" fmla="*/ T4 w 161"/>
                              <a:gd name="T6" fmla="+- 0 -2408 -2569"/>
                              <a:gd name="T7" fmla="*/ -2408 h 161"/>
                              <a:gd name="T8" fmla="+- 0 4878 4717"/>
                              <a:gd name="T9" fmla="*/ T8 w 161"/>
                              <a:gd name="T10" fmla="+- 0 -2569 -2569"/>
                              <a:gd name="T11" fmla="*/ -2569 h 161"/>
                              <a:gd name="T12" fmla="+- 0 4717 4717"/>
                              <a:gd name="T13" fmla="*/ T12 w 161"/>
                              <a:gd name="T14" fmla="+- 0 -2569 -2569"/>
                              <a:gd name="T15" fmla="*/ -2569 h 161"/>
                              <a:gd name="T16" fmla="+- 0 4717 4717"/>
                              <a:gd name="T17" fmla="*/ T16 w 161"/>
                              <a:gd name="T18" fmla="+- 0 -2408 -2569"/>
                              <a:gd name="T19" fmla="*/ -240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BC4DA" id="Group 58" o:spid="_x0000_s1026" style="position:absolute;margin-left:235.85pt;margin-top:-128.45pt;width:8.05pt;height:8.05pt;z-index:-251631104;mso-position-horizontal-relative:page" coordorigin="4717,-256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">
                <v:shape id="Freeform 59" o:spid="_x0000_s1027" style="position:absolute;left:4717;top:-256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aKMMA&#10;AADbAAAADwAAAGRycy9kb3ducmV2LnhtbERPTWvCQBC9F/oflil4KbqpYKnRVaQQqJ6qrYi3ITtm&#10;g9nZNDtq2l/fPRR6fLzv+bL3jbpSF+vABp5GGSjiMtiaKwOfH8XwBVQUZItNYDLwTRGWi/u7OeY2&#10;3HhL151UKoVwzNGAE2lzrWPpyGMchZY4cafQeZQEu0rbDm8p3Dd6nGXP2mPNqcFhS6+OyvPu4g1I&#10;cSz2P+7wuDmO31cHWW+20+zLmMFDv5qBEurlX/znfrMGJmls+p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EaKMMAAADbAAAADwAAAAAAAAAAAAAAAACYAgAAZHJzL2Rv&#10;d25yZXYueG1sUEsFBgAAAAAEAAQA9QAAAIgDAAAAAA==&#10;" path="m,161r161,l161,,,,,161xe" filled="f" strokeweight=".72pt">
                  <v:path arrowok="t" o:connecttype="custom" o:connectlocs="0,-2408;161,-2408;161,-2569;0,-2569;0,-24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2995295</wp:posOffset>
                </wp:positionH>
                <wp:positionV relativeFrom="paragraph">
                  <wp:posOffset>-1414780</wp:posOffset>
                </wp:positionV>
                <wp:extent cx="102235" cy="102235"/>
                <wp:effectExtent l="13970" t="8255" r="7620" b="1333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717" y="-2228"/>
                          <a:chExt cx="161" cy="161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4717" y="-2228"/>
                            <a:ext cx="161" cy="161"/>
                          </a:xfrm>
                          <a:custGeom>
                            <a:avLst/>
                            <a:gdLst>
                              <a:gd name="T0" fmla="+- 0 4717 4717"/>
                              <a:gd name="T1" fmla="*/ T0 w 161"/>
                              <a:gd name="T2" fmla="+- 0 -2067 -2228"/>
                              <a:gd name="T3" fmla="*/ -2067 h 161"/>
                              <a:gd name="T4" fmla="+- 0 4878 4717"/>
                              <a:gd name="T5" fmla="*/ T4 w 161"/>
                              <a:gd name="T6" fmla="+- 0 -2067 -2228"/>
                              <a:gd name="T7" fmla="*/ -2067 h 161"/>
                              <a:gd name="T8" fmla="+- 0 4878 4717"/>
                              <a:gd name="T9" fmla="*/ T8 w 161"/>
                              <a:gd name="T10" fmla="+- 0 -2228 -2228"/>
                              <a:gd name="T11" fmla="*/ -2228 h 161"/>
                              <a:gd name="T12" fmla="+- 0 4717 4717"/>
                              <a:gd name="T13" fmla="*/ T12 w 161"/>
                              <a:gd name="T14" fmla="+- 0 -2228 -2228"/>
                              <a:gd name="T15" fmla="*/ -2228 h 161"/>
                              <a:gd name="T16" fmla="+- 0 4717 4717"/>
                              <a:gd name="T17" fmla="*/ T16 w 161"/>
                              <a:gd name="T18" fmla="+- 0 -2067 -2228"/>
                              <a:gd name="T19" fmla="*/ -206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AEBCC" id="Group 56" o:spid="_x0000_s1026" style="position:absolute;margin-left:235.85pt;margin-top:-111.4pt;width:8.05pt;height:8.05pt;z-index:-251630080;mso-position-horizontal-relative:page" coordorigin="4717,-222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">
                <v:shape id="Freeform 57" o:spid="_x0000_s1027" style="position:absolute;left:4717;top:-222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rwcYA&#10;AADbAAAADwAAAGRycy9kb3ducmV2LnhtbESPQWvCQBSE70L/w/IKXkrdVKi0qatIIdB6Utsi3h7Z&#10;ZzaYfZtmn5r213eFgsdhZr5hpvPeN+pEXawDG3gYZaCIy2Brrgx8fhT3T6CiIFtsApOBH4own90M&#10;ppjbcOY1nTZSqQThmKMBJ9LmWsfSkcc4Ci1x8vah8yhJdpW2HZ4T3Dd6nGUT7bHmtOCwpVdH5WFz&#10;9Aak2BVfv257t9yNV4utvC/Xz9m3McPbfvECSqiXa/i//WYNPE7g8iX9AD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IrwcYAAADbAAAADwAAAAAAAAAAAAAAAACYAgAAZHJz&#10;L2Rvd25yZXYueG1sUEsFBgAAAAAEAAQA9QAAAIsDAAAAAA==&#10;" path="m,161r161,l161,,,,,161xe" filled="f" strokeweight=".72pt">
                  <v:path arrowok="t" o:connecttype="custom" o:connectlocs="0,-2067;161,-2067;161,-2228;0,-2228;0,-20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2995295</wp:posOffset>
                </wp:positionH>
                <wp:positionV relativeFrom="paragraph">
                  <wp:posOffset>-1200150</wp:posOffset>
                </wp:positionV>
                <wp:extent cx="102235" cy="102235"/>
                <wp:effectExtent l="13970" t="13335" r="7620" b="825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717" y="-1890"/>
                          <a:chExt cx="161" cy="161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4717" y="-1890"/>
                            <a:ext cx="161" cy="161"/>
                          </a:xfrm>
                          <a:custGeom>
                            <a:avLst/>
                            <a:gdLst>
                              <a:gd name="T0" fmla="+- 0 4717 4717"/>
                              <a:gd name="T1" fmla="*/ T0 w 161"/>
                              <a:gd name="T2" fmla="+- 0 -1729 -1890"/>
                              <a:gd name="T3" fmla="*/ -1729 h 161"/>
                              <a:gd name="T4" fmla="+- 0 4878 4717"/>
                              <a:gd name="T5" fmla="*/ T4 w 161"/>
                              <a:gd name="T6" fmla="+- 0 -1729 -1890"/>
                              <a:gd name="T7" fmla="*/ -1729 h 161"/>
                              <a:gd name="T8" fmla="+- 0 4878 4717"/>
                              <a:gd name="T9" fmla="*/ T8 w 161"/>
                              <a:gd name="T10" fmla="+- 0 -1890 -1890"/>
                              <a:gd name="T11" fmla="*/ -1890 h 161"/>
                              <a:gd name="T12" fmla="+- 0 4717 4717"/>
                              <a:gd name="T13" fmla="*/ T12 w 161"/>
                              <a:gd name="T14" fmla="+- 0 -1890 -1890"/>
                              <a:gd name="T15" fmla="*/ -1890 h 161"/>
                              <a:gd name="T16" fmla="+- 0 4717 4717"/>
                              <a:gd name="T17" fmla="*/ T16 w 161"/>
                              <a:gd name="T18" fmla="+- 0 -1729 -1890"/>
                              <a:gd name="T19" fmla="*/ -172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EEDE5" id="Group 54" o:spid="_x0000_s1026" style="position:absolute;margin-left:235.85pt;margin-top:-94.5pt;width:8.05pt;height:8.05pt;z-index:-251629056;mso-position-horizontal-relative:page" coordorigin="4717,-189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">
                <v:shape id="Freeform 55" o:spid="_x0000_s1027" style="position:absolute;left:4717;top:-189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QLcYA&#10;AADbAAAADwAAAGRycy9kb3ducmV2LnhtbESPQUvDQBSE74L/YXmCF2k2FpUauy1FCGhPtraU3h7Z&#10;ZzaYfRuzzzb6692C0OMwM98w0/ngW3WgPjaBDdxmOSjiKtiGawOb93I0ARUF2WIbmAz8UIT57PJi&#10;ioUNR17RYS21ShCOBRpwIl2hdawceYxZ6IiT9xF6j5JkX2vb4zHBfavHef6gPTacFhx29Oyo+lx/&#10;ewNS7svtr9vdLPfjt8VOXperx/zLmOurYfEESmiQc/i//WIN3N/B6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wQLcYAAADbAAAADwAAAAAAAAAAAAAAAACYAgAAZHJz&#10;L2Rvd25yZXYueG1sUEsFBgAAAAAEAAQA9QAAAIsDAAAAAA==&#10;" path="m,161r161,l161,,,,,161xe" filled="f" strokeweight=".72pt">
                  <v:path arrowok="t" o:connecttype="custom" o:connectlocs="0,-1729;161,-1729;161,-1890;0,-1890;0,-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2995295</wp:posOffset>
                </wp:positionH>
                <wp:positionV relativeFrom="paragraph">
                  <wp:posOffset>-983615</wp:posOffset>
                </wp:positionV>
                <wp:extent cx="102235" cy="102235"/>
                <wp:effectExtent l="13970" t="10795" r="7620" b="1079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717" y="-1549"/>
                          <a:chExt cx="161" cy="161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4717" y="-1549"/>
                            <a:ext cx="161" cy="161"/>
                          </a:xfrm>
                          <a:custGeom>
                            <a:avLst/>
                            <a:gdLst>
                              <a:gd name="T0" fmla="+- 0 4717 4717"/>
                              <a:gd name="T1" fmla="*/ T0 w 161"/>
                              <a:gd name="T2" fmla="+- 0 -1388 -1549"/>
                              <a:gd name="T3" fmla="*/ -1388 h 161"/>
                              <a:gd name="T4" fmla="+- 0 4878 4717"/>
                              <a:gd name="T5" fmla="*/ T4 w 161"/>
                              <a:gd name="T6" fmla="+- 0 -1388 -1549"/>
                              <a:gd name="T7" fmla="*/ -1388 h 161"/>
                              <a:gd name="T8" fmla="+- 0 4878 4717"/>
                              <a:gd name="T9" fmla="*/ T8 w 161"/>
                              <a:gd name="T10" fmla="+- 0 -1549 -1549"/>
                              <a:gd name="T11" fmla="*/ -1549 h 161"/>
                              <a:gd name="T12" fmla="+- 0 4717 4717"/>
                              <a:gd name="T13" fmla="*/ T12 w 161"/>
                              <a:gd name="T14" fmla="+- 0 -1549 -1549"/>
                              <a:gd name="T15" fmla="*/ -1549 h 161"/>
                              <a:gd name="T16" fmla="+- 0 4717 4717"/>
                              <a:gd name="T17" fmla="*/ T16 w 161"/>
                              <a:gd name="T18" fmla="+- 0 -1388 -1549"/>
                              <a:gd name="T19" fmla="*/ -138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B1A8A" id="Group 52" o:spid="_x0000_s1026" style="position:absolute;margin-left:235.85pt;margin-top:-77.45pt;width:8.05pt;height:8.05pt;z-index:-251628032;mso-position-horizontal-relative:page" coordorigin="4717,-154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">
                <v:shape id="Freeform 53" o:spid="_x0000_s1027" style="position:absolute;left:4717;top:-15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twsYA&#10;AADbAAAADwAAAGRycy9kb3ducmV2LnhtbESPX0vDQBDE3wW/w7GCL9JeDCht7LUUIaB96h+l9G3J&#10;rblgbi/m1jb203tCwcdhZn7DzBaDb9WR+tgENnA/zkARV8E2XBt425WjCagoyBbbwGTghyIs5tdX&#10;MyxsOPGGjlupVYJwLNCAE+kKrWPlyGMch444eR+h9yhJ9rW2PZ4S3Lc6z7JH7bHhtOCwo2dH1ef2&#10;2xuQ8lC+n93+bnXI18u9vK420+zLmNubYfkESmiQ//Cl/WINPOTw9yX9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ktwsYAAADbAAAADwAAAAAAAAAAAAAAAACYAgAAZHJz&#10;L2Rvd25yZXYueG1sUEsFBgAAAAAEAAQA9QAAAIsDAAAAAA==&#10;" path="m,161r161,l161,,,,,161xe" filled="f" strokeweight=".72pt">
                  <v:path arrowok="t" o:connecttype="custom" o:connectlocs="0,-1388;161,-1388;161,-1549;0,-1549;0,-138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*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iel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*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illed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ily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dependen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enda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ing</w:t>
      </w:r>
    </w:p>
    <w:p w:rsidR="00AF4096" w:rsidRDefault="0087629D">
      <w:pPr>
        <w:spacing w:before="30" w:line="275" w:lineRule="auto"/>
        <w:ind w:left="106" w:right="267"/>
        <w:rPr>
          <w:rFonts w:ascii="Arial" w:eastAsia="Arial" w:hAnsi="Arial" w:cs="Arial"/>
          <w:sz w:val="16"/>
          <w:szCs w:val="16"/>
        </w:rPr>
        <w:sectPr w:rsidR="00AF4096">
          <w:pgSz w:w="11920" w:h="16840"/>
          <w:pgMar w:top="340" w:right="460" w:bottom="280" w:left="46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ir ri</w:t>
      </w:r>
      <w:r>
        <w:rPr>
          <w:rFonts w:ascii="Arial" w:eastAsia="Arial" w:hAnsi="Arial" w:cs="Arial"/>
          <w:spacing w:val="-1"/>
          <w:sz w:val="16"/>
          <w:szCs w:val="16"/>
        </w:rPr>
        <w:t>gh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ov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 F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latio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iel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 xml:space="preserve">4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5.</w:t>
      </w:r>
    </w:p>
    <w:p w:rsidR="00AF4096" w:rsidRDefault="00AF4096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93"/>
        <w:gridCol w:w="1465"/>
        <w:gridCol w:w="1137"/>
        <w:gridCol w:w="3259"/>
        <w:gridCol w:w="1985"/>
      </w:tblGrid>
      <w:tr w:rsidR="00AF4096">
        <w:trPr>
          <w:trHeight w:hRule="exact" w:val="293"/>
        </w:trPr>
        <w:tc>
          <w:tcPr>
            <w:tcW w:w="878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4096" w:rsidRDefault="0087629D">
            <w:pPr>
              <w:spacing w:before="36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EU,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EEA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4096" w:rsidRDefault="00AF4096"/>
        </w:tc>
      </w:tr>
      <w:tr w:rsidR="00AF4096">
        <w:trPr>
          <w:trHeight w:hRule="exact" w:val="521"/>
        </w:trPr>
        <w:tc>
          <w:tcPr>
            <w:tcW w:w="438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4096" w:rsidRDefault="0087629D">
            <w:pPr>
              <w:spacing w:line="200" w:lineRule="exact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4096" w:rsidRDefault="0087629D">
            <w:pPr>
              <w:spacing w:line="200" w:lineRule="exact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me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096" w:rsidRDefault="00AF4096"/>
        </w:tc>
      </w:tr>
      <w:tr w:rsidR="00AF4096">
        <w:trPr>
          <w:trHeight w:hRule="exact" w:val="521"/>
        </w:trPr>
        <w:tc>
          <w:tcPr>
            <w:tcW w:w="2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line="200" w:lineRule="exact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z w:val="18"/>
                <w:szCs w:val="18"/>
              </w:rPr>
              <w:t>rth</w:t>
            </w:r>
          </w:p>
        </w:tc>
        <w:tc>
          <w:tcPr>
            <w:tcW w:w="260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before="4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</w:p>
        </w:tc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096" w:rsidRDefault="00AF4096"/>
        </w:tc>
      </w:tr>
      <w:tr w:rsidR="00AF4096">
        <w:trPr>
          <w:trHeight w:hRule="exact" w:val="802"/>
        </w:trPr>
        <w:tc>
          <w:tcPr>
            <w:tcW w:w="8784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4096" w:rsidRDefault="0087629D">
            <w:pPr>
              <w:spacing w:before="42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EEA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CH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AF4096" w:rsidRDefault="00AF4096">
            <w:pPr>
              <w:spacing w:before="9" w:line="180" w:lineRule="exact"/>
              <w:rPr>
                <w:sz w:val="18"/>
                <w:szCs w:val="18"/>
              </w:rPr>
            </w:pPr>
          </w:p>
          <w:p w:rsidR="00AF4096" w:rsidRDefault="0087629D">
            <w:pPr>
              <w:ind w:left="3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    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         </w:t>
            </w:r>
            <w:r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096" w:rsidRDefault="00AF4096"/>
        </w:tc>
      </w:tr>
      <w:tr w:rsidR="00AF4096">
        <w:trPr>
          <w:trHeight w:hRule="exact" w:val="917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line="200" w:lineRule="exact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59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87629D">
            <w:pPr>
              <w:spacing w:line="200" w:lineRule="exact"/>
              <w:ind w:left="138" w:right="5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dian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096" w:rsidRDefault="00AF4096"/>
        </w:tc>
      </w:tr>
    </w:tbl>
    <w:p w:rsidR="00AF4096" w:rsidRDefault="00AF4096">
      <w:pPr>
        <w:spacing w:before="10" w:line="280" w:lineRule="exact"/>
        <w:rPr>
          <w:sz w:val="28"/>
          <w:szCs w:val="28"/>
        </w:rPr>
      </w:pPr>
    </w:p>
    <w:p w:rsidR="00AF4096" w:rsidRDefault="0087629D">
      <w:pPr>
        <w:spacing w:before="37" w:line="200" w:lineRule="exact"/>
        <w:ind w:left="164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-989330</wp:posOffset>
                </wp:positionV>
                <wp:extent cx="102235" cy="102235"/>
                <wp:effectExtent l="6985" t="13970" r="5080" b="762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01" y="-1558"/>
                          <a:chExt cx="161" cy="161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701" y="-1558"/>
                            <a:ext cx="161" cy="161"/>
                          </a:xfrm>
                          <a:custGeom>
                            <a:avLst/>
                            <a:gdLst>
                              <a:gd name="T0" fmla="+- 0 701 701"/>
                              <a:gd name="T1" fmla="*/ T0 w 161"/>
                              <a:gd name="T2" fmla="+- 0 -1397 -1558"/>
                              <a:gd name="T3" fmla="*/ -1397 h 161"/>
                              <a:gd name="T4" fmla="+- 0 862 701"/>
                              <a:gd name="T5" fmla="*/ T4 w 161"/>
                              <a:gd name="T6" fmla="+- 0 -1397 -1558"/>
                              <a:gd name="T7" fmla="*/ -1397 h 161"/>
                              <a:gd name="T8" fmla="+- 0 862 701"/>
                              <a:gd name="T9" fmla="*/ T8 w 161"/>
                              <a:gd name="T10" fmla="+- 0 -1558 -1558"/>
                              <a:gd name="T11" fmla="*/ -1558 h 161"/>
                              <a:gd name="T12" fmla="+- 0 701 701"/>
                              <a:gd name="T13" fmla="*/ T12 w 161"/>
                              <a:gd name="T14" fmla="+- 0 -1558 -1558"/>
                              <a:gd name="T15" fmla="*/ -1558 h 161"/>
                              <a:gd name="T16" fmla="+- 0 701 701"/>
                              <a:gd name="T17" fmla="*/ T16 w 161"/>
                              <a:gd name="T18" fmla="+- 0 -1397 -1558"/>
                              <a:gd name="T19" fmla="*/ -139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2BE1A" id="Group 50" o:spid="_x0000_s1026" style="position:absolute;margin-left:35.05pt;margin-top:-77.9pt;width:8.05pt;height:8.05pt;z-index:-251627008;mso-position-horizontal-relative:page" coordorigin="701,-155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">
                <v:shape id="Freeform 51" o:spid="_x0000_s1027" style="position:absolute;left:701;top:-155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WLsMA&#10;AADbAAAADwAAAGRycy9kb3ducmV2LnhtbERPTWvCQBC9F/oflil4KbqpYKnRVaQQqJ6qrYi3ITtm&#10;g9nZNDtq2l/fPRR6fLzv+bL3jbpSF+vABp5GGSjiMtiaKwOfH8XwBVQUZItNYDLwTRGWi/u7OeY2&#10;3HhL151UKoVwzNGAE2lzrWPpyGMchZY4cafQeZQEu0rbDm8p3Dd6nGXP2mPNqcFhS6+OyvPu4g1I&#10;cSz2P+7wuDmO31cHWW+20+zLmMFDv5qBEurlX/znfrMGJml9+p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cWLsMAAADbAAAADwAAAAAAAAAAAAAAAACYAgAAZHJzL2Rv&#10;d25yZXYueG1sUEsFBgAAAAAEAAQA9QAAAIgDAAAAAA==&#10;" path="m,161r161,l161,,,,,161xe" filled="f" strokeweight=".72pt">
                  <v:path arrowok="t" o:connecttype="custom" o:connectlocs="0,-1397;161,-1397;161,-1558;0,-1558;0,-13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-989330</wp:posOffset>
                </wp:positionV>
                <wp:extent cx="102235" cy="102235"/>
                <wp:effectExtent l="5715" t="13970" r="6350" b="762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659" y="-1558"/>
                          <a:chExt cx="161" cy="161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659" y="-1558"/>
                            <a:ext cx="161" cy="161"/>
                          </a:xfrm>
                          <a:custGeom>
                            <a:avLst/>
                            <a:gdLst>
                              <a:gd name="T0" fmla="+- 0 1659 1659"/>
                              <a:gd name="T1" fmla="*/ T0 w 161"/>
                              <a:gd name="T2" fmla="+- 0 -1397 -1558"/>
                              <a:gd name="T3" fmla="*/ -1397 h 161"/>
                              <a:gd name="T4" fmla="+- 0 1820 1659"/>
                              <a:gd name="T5" fmla="*/ T4 w 161"/>
                              <a:gd name="T6" fmla="+- 0 -1397 -1558"/>
                              <a:gd name="T7" fmla="*/ -1397 h 161"/>
                              <a:gd name="T8" fmla="+- 0 1820 1659"/>
                              <a:gd name="T9" fmla="*/ T8 w 161"/>
                              <a:gd name="T10" fmla="+- 0 -1558 -1558"/>
                              <a:gd name="T11" fmla="*/ -1558 h 161"/>
                              <a:gd name="T12" fmla="+- 0 1659 1659"/>
                              <a:gd name="T13" fmla="*/ T12 w 161"/>
                              <a:gd name="T14" fmla="+- 0 -1558 -1558"/>
                              <a:gd name="T15" fmla="*/ -1558 h 161"/>
                              <a:gd name="T16" fmla="+- 0 1659 1659"/>
                              <a:gd name="T17" fmla="*/ T16 w 161"/>
                              <a:gd name="T18" fmla="+- 0 -1397 -1558"/>
                              <a:gd name="T19" fmla="*/ -139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1D84C" id="Group 48" o:spid="_x0000_s1026" style="position:absolute;margin-left:82.95pt;margin-top:-77.9pt;width:8.05pt;height:8.05pt;z-index:-251625984;mso-position-horizontal-relative:page" coordorigin="1659,-155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">
                <v:shape id="Freeform 49" o:spid="_x0000_s1027" style="position:absolute;left:1659;top:-155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M9cMA&#10;AADbAAAADwAAAGRycy9kb3ducmV2LnhtbERPTWvCQBC9F/oflil4KbqpSKnRVaQQqJ6qrYi3ITtm&#10;g9nZNDtq2l/fPRR6fLzv+bL3jbpSF+vABp5GGSjiMtiaKwOfH8XwBVQUZItNYDLwTRGWi/u7OeY2&#10;3HhL151UKoVwzNGAE2lzrWPpyGMchZY4cafQeZQEu0rbDm8p3Dd6nGXP2mPNqcFhS6+OyvPu4g1I&#10;cSz2P+7wuDmO31cHWW+20+zLmMFDv5qBEurlX/znfrMGJmls+p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iM9cMAAADbAAAADwAAAAAAAAAAAAAAAACYAgAAZHJzL2Rv&#10;d25yZXYueG1sUEsFBgAAAAAEAAQA9QAAAIgDAAAAAA==&#10;" path="m,161r161,l161,,,,,161xe" filled="f" strokeweight=".72pt">
                  <v:path arrowok="t" o:connecttype="custom" o:connectlocs="0,-1397;161,-1397;161,-1558;0,-1558;0,-13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-989330</wp:posOffset>
                </wp:positionV>
                <wp:extent cx="102235" cy="102235"/>
                <wp:effectExtent l="9525" t="13970" r="12065" b="762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35" y="-1558"/>
                          <a:chExt cx="161" cy="161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5535" y="-1558"/>
                            <a:ext cx="161" cy="161"/>
                          </a:xfrm>
                          <a:custGeom>
                            <a:avLst/>
                            <a:gdLst>
                              <a:gd name="T0" fmla="+- 0 5535 5535"/>
                              <a:gd name="T1" fmla="*/ T0 w 161"/>
                              <a:gd name="T2" fmla="+- 0 -1397 -1558"/>
                              <a:gd name="T3" fmla="*/ -1397 h 161"/>
                              <a:gd name="T4" fmla="+- 0 5696 5535"/>
                              <a:gd name="T5" fmla="*/ T4 w 161"/>
                              <a:gd name="T6" fmla="+- 0 -1397 -1558"/>
                              <a:gd name="T7" fmla="*/ -1397 h 161"/>
                              <a:gd name="T8" fmla="+- 0 5696 5535"/>
                              <a:gd name="T9" fmla="*/ T8 w 161"/>
                              <a:gd name="T10" fmla="+- 0 -1558 -1558"/>
                              <a:gd name="T11" fmla="*/ -1558 h 161"/>
                              <a:gd name="T12" fmla="+- 0 5535 5535"/>
                              <a:gd name="T13" fmla="*/ T12 w 161"/>
                              <a:gd name="T14" fmla="+- 0 -1558 -1558"/>
                              <a:gd name="T15" fmla="*/ -1558 h 161"/>
                              <a:gd name="T16" fmla="+- 0 5535 5535"/>
                              <a:gd name="T17" fmla="*/ T16 w 161"/>
                              <a:gd name="T18" fmla="+- 0 -1397 -1558"/>
                              <a:gd name="T19" fmla="*/ -139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21C48" id="Group 46" o:spid="_x0000_s1026" style="position:absolute;margin-left:276.75pt;margin-top:-77.9pt;width:8.05pt;height:8.05pt;z-index:-251624960;mso-position-horizontal-relative:page" coordorigin="5535,-155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">
                <v:shape id="Freeform 47" o:spid="_x0000_s1027" style="position:absolute;left:5535;top:-155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u9HMYA&#10;AADbAAAADwAAAGRycy9kb3ducmV2LnhtbESPQWvCQBSE70L/w/IKXkrdVIq0qatIIdB6Utsi3h7Z&#10;ZzaYfZtmn5r213eFgsdhZr5hpvPeN+pEXawDG3gYZaCIy2Brrgx8fhT3T6CiIFtsApOBH4own90M&#10;ppjbcOY1nTZSqQThmKMBJ9LmWsfSkcc4Ci1x8vah8yhJdpW2HZ4T3Dd6nGUT7bHmtOCwpVdH5WFz&#10;9Aak2BVfv257t9yNV4utvC/Xz9m3McPbfvECSqiXa/i//WYNPE7g8iX9AD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u9HMYAAADbAAAADwAAAAAAAAAAAAAAAACYAgAAZHJz&#10;L2Rvd25yZXYueG1sUEsFBgAAAAAEAAQA9QAAAIsDAAAAAA==&#10;" path="m,161r161,l161,,,,,161xe" filled="f" strokeweight=".72pt">
                  <v:path arrowok="t" o:connecttype="custom" o:connectlocs="0,-1397;161,-1397;161,-1558;0,-1558;0,-13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4505960</wp:posOffset>
                </wp:positionH>
                <wp:positionV relativeFrom="paragraph">
                  <wp:posOffset>-989330</wp:posOffset>
                </wp:positionV>
                <wp:extent cx="102235" cy="102235"/>
                <wp:effectExtent l="10160" t="13970" r="11430" b="762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096" y="-1558"/>
                          <a:chExt cx="161" cy="161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096" y="-1558"/>
                            <a:ext cx="161" cy="161"/>
                          </a:xfrm>
                          <a:custGeom>
                            <a:avLst/>
                            <a:gdLst>
                              <a:gd name="T0" fmla="+- 0 7096 7096"/>
                              <a:gd name="T1" fmla="*/ T0 w 161"/>
                              <a:gd name="T2" fmla="+- 0 -1397 -1558"/>
                              <a:gd name="T3" fmla="*/ -1397 h 161"/>
                              <a:gd name="T4" fmla="+- 0 7257 7096"/>
                              <a:gd name="T5" fmla="*/ T4 w 161"/>
                              <a:gd name="T6" fmla="+- 0 -1397 -1558"/>
                              <a:gd name="T7" fmla="*/ -1397 h 161"/>
                              <a:gd name="T8" fmla="+- 0 7257 7096"/>
                              <a:gd name="T9" fmla="*/ T8 w 161"/>
                              <a:gd name="T10" fmla="+- 0 -1558 -1558"/>
                              <a:gd name="T11" fmla="*/ -1558 h 161"/>
                              <a:gd name="T12" fmla="+- 0 7096 7096"/>
                              <a:gd name="T13" fmla="*/ T12 w 161"/>
                              <a:gd name="T14" fmla="+- 0 -1558 -1558"/>
                              <a:gd name="T15" fmla="*/ -1558 h 161"/>
                              <a:gd name="T16" fmla="+- 0 7096 7096"/>
                              <a:gd name="T17" fmla="*/ T16 w 161"/>
                              <a:gd name="T18" fmla="+- 0 -1397 -1558"/>
                              <a:gd name="T19" fmla="*/ -139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20220" id="Group 44" o:spid="_x0000_s1026" style="position:absolute;margin-left:354.8pt;margin-top:-77.9pt;width:8.05pt;height:8.05pt;z-index:-251623936;mso-position-horizontal-relative:page" coordorigin="7096,-155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">
                <v:shape id="Freeform 45" o:spid="_x0000_s1027" style="position:absolute;left:7096;top:-155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G8MYA&#10;AADbAAAADwAAAGRycy9kb3ducmV2LnhtbESPQUvDQBSE74L/YXlCL2I3liIasylFCNiebFVKb4/s&#10;MxvMvo3Z1zb117uC4HGYmW+YYjH6Th1piG1gA7fTDBRxHWzLjYG31+rmHlQUZItdYDJwpgiL8vKi&#10;wNyGE2/ouJVGJQjHHA04kT7XOtaOPMZp6ImT9xEGj5Lk0Gg74CnBfadnWXanPbacFhz29OSo/twe&#10;vAGp9tX7t9tdr/ezl+VOVuvNQ/ZlzORqXD6CEhrlP/zXfrYG5nP4/ZJ+g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WG8MYAAADbAAAADwAAAAAAAAAAAAAAAACYAgAAZHJz&#10;L2Rvd25yZXYueG1sUEsFBgAAAAAEAAQA9QAAAIsDAAAAAA==&#10;" path="m,161r161,l161,,,,,161xe" filled="f" strokeweight=".72pt">
                  <v:path arrowok="t" o:connecttype="custom" o:connectlocs="0,-1397;161,-1397;161,-1558;0,-1558;0,-13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-46990</wp:posOffset>
                </wp:positionV>
                <wp:extent cx="6845300" cy="272415"/>
                <wp:effectExtent l="6985" t="3810" r="5715" b="952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272415"/>
                          <a:chOff x="566" y="-74"/>
                          <a:chExt cx="10780" cy="429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581" y="-63"/>
                            <a:ext cx="10754" cy="0"/>
                            <a:chOff x="581" y="-63"/>
                            <a:chExt cx="10754" cy="0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581" y="-63"/>
                              <a:ext cx="10754" cy="0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T0 w 10754"/>
                                <a:gd name="T2" fmla="+- 0 11335 581"/>
                                <a:gd name="T3" fmla="*/ T2 w 107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4">
                                  <a:moveTo>
                                    <a:pt x="0" y="0"/>
                                  </a:moveTo>
                                  <a:lnTo>
                                    <a:pt x="107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572" y="-68"/>
                              <a:ext cx="0" cy="418"/>
                              <a:chOff x="572" y="-68"/>
                              <a:chExt cx="0" cy="418"/>
                            </a:xfrm>
                          </wpg:grpSpPr>
                          <wps:wsp>
                            <wps:cNvPr id="38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572" y="-68"/>
                                <a:ext cx="0" cy="418"/>
                              </a:xfrm>
                              <a:custGeom>
                                <a:avLst/>
                                <a:gdLst>
                                  <a:gd name="T0" fmla="+- 0 -68 -68"/>
                                  <a:gd name="T1" fmla="*/ -68 h 418"/>
                                  <a:gd name="T2" fmla="+- 0 350 -68"/>
                                  <a:gd name="T3" fmla="*/ 350 h 418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18">
                                    <a:moveTo>
                                      <a:pt x="0" y="0"/>
                                    </a:moveTo>
                                    <a:lnTo>
                                      <a:pt x="0" y="418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40" y="-68"/>
                                <a:ext cx="0" cy="418"/>
                                <a:chOff x="11340" y="-68"/>
                                <a:chExt cx="0" cy="418"/>
                              </a:xfrm>
                            </wpg:grpSpPr>
                            <wps:wsp>
                              <wps:cNvPr id="40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40" y="-68"/>
                                  <a:ext cx="0" cy="418"/>
                                </a:xfrm>
                                <a:custGeom>
                                  <a:avLst/>
                                  <a:gdLst>
                                    <a:gd name="T0" fmla="+- 0 -68 -68"/>
                                    <a:gd name="T1" fmla="*/ -68 h 418"/>
                                    <a:gd name="T2" fmla="+- 0 350 -68"/>
                                    <a:gd name="T3" fmla="*/ 350 h 41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18">
                                      <a:moveTo>
                                        <a:pt x="0" y="0"/>
                                      </a:moveTo>
                                      <a:lnTo>
                                        <a:pt x="0" y="418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1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1" y="345"/>
                                  <a:ext cx="10754" cy="0"/>
                                  <a:chOff x="581" y="345"/>
                                  <a:chExt cx="10754" cy="0"/>
                                </a:xfrm>
                              </wpg:grpSpPr>
                              <wps:wsp>
                                <wps:cNvPr id="42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1" y="345"/>
                                    <a:ext cx="10754" cy="0"/>
                                  </a:xfrm>
                                  <a:custGeom>
                                    <a:avLst/>
                                    <a:gdLst>
                                      <a:gd name="T0" fmla="+- 0 581 581"/>
                                      <a:gd name="T1" fmla="*/ T0 w 10754"/>
                                      <a:gd name="T2" fmla="+- 0 11335 581"/>
                                      <a:gd name="T3" fmla="*/ T2 w 107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754">
                                        <a:moveTo>
                                          <a:pt x="0" y="0"/>
                                        </a:moveTo>
                                        <a:lnTo>
                                          <a:pt x="107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0AEF8" id="Group 35" o:spid="_x0000_s1026" style="position:absolute;margin-left:28.3pt;margin-top:-3.7pt;width:539pt;height:21.45pt;z-index:-251622912;mso-position-horizontal-relative:page" coordorigin="566,-74" coordsize="10780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">
                <v:group id="Group 36" o:spid="_x0000_s1027" style="position:absolute;left:581;top:-63;width:10754;height:0" coordorigin="581,-63" coordsize="107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3" o:spid="_x0000_s1028" style="position:absolute;left:581;top:-63;width:10754;height:0;visibility:visible;mso-wrap-style:square;v-text-anchor:top" coordsize="107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EcMQA&#10;AADbAAAADwAAAGRycy9kb3ducmV2LnhtbESPQUvDQBSE7wX/w/IEb3ajxSppNkUFQU/WWOj1kX3N&#10;hmbfxuyzif56tyD0OMzMN0yxnnynjjTENrCBm3kGirgOtuXGwPbz5foBVBRki11gMvBDEdblxazA&#10;3IaRP+hYSaMShGOOBpxIn2sda0ce4zz0xMnbh8GjJDk02g44Jrjv9G2WLbXHltOCw56eHdWH6tsb&#10;qKL72jztZL+of/X93fgm77utNebqcnpcgRKa5Bz+b79aA4slnL6kH6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fxHDEAAAA2wAAAA8AAAAAAAAAAAAAAAAAmAIAAGRycy9k&#10;b3ducmV2LnhtbFBLBQYAAAAABAAEAPUAAACJAwAAAAA=&#10;" path="m,l10754,e" filled="f" strokeweight=".58pt">
                    <v:path arrowok="t" o:connecttype="custom" o:connectlocs="0,0;10754,0" o:connectangles="0,0"/>
                  </v:shape>
                  <v:group id="Group 37" o:spid="_x0000_s1029" style="position:absolute;left:572;top:-68;width:0;height:418" coordorigin="572,-68" coordsize="0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Freeform 42" o:spid="_x0000_s1030" style="position:absolute;left:572;top:-68;width:0;height:418;visibility:visible;mso-wrap-style:square;v-text-anchor:top" coordsize="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ivL8A&#10;AADbAAAADwAAAGRycy9kb3ducmV2LnhtbERPTWvCQBC9F/wPywheim5qqUh0FStIhJ6qXrwN2TEb&#10;zM6GzKrx37uHQo+P971c975Rd+qkDmzgY5KBIi6DrbkycDruxnNQEpEtNoHJwJME1qvB2xJzGx78&#10;S/dDrFQKYcnRgIuxzbWW0pFHmYSWOHGX0HmMCXaVth0+Urhv9DTLZtpjzanBYUtbR+X1cPMGpCim&#10;2O634fbOl0Ls+fvnS5wxo2G/WYCK1Md/8Z97bw18prHpS/oBe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+iK8vwAAANsAAAAPAAAAAAAAAAAAAAAAAJgCAABkcnMvZG93bnJl&#10;di54bWxQSwUGAAAAAAQABAD1AAAAhAMAAAAA&#10;" path="m,l,418e" filled="f" strokeweight=".58pt">
                      <v:path arrowok="t" o:connecttype="custom" o:connectlocs="0,-68;0,350" o:connectangles="0,0"/>
                    </v:shape>
                    <v:group id="Group 38" o:spid="_x0000_s1031" style="position:absolute;left:11340;top:-68;width:0;height:418" coordorigin="11340,-68" coordsize="0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 id="Freeform 41" o:spid="_x0000_s1032" style="position:absolute;left:11340;top:-68;width:0;height:418;visibility:visible;mso-wrap-style:square;v-text-anchor:top" coordsize="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dx78A&#10;AADbAAAADwAAAGRycy9kb3ducmV2LnhtbERPTWvCQBC9F/wPywheim4qrUh0FStIhJ6qXrwN2TEb&#10;zM6GzKrx37uHQo+P971c975Rd+qkDmzgY5KBIi6DrbkycDruxnNQEpEtNoHJwJME1qvB2xJzGx78&#10;S/dDrFQKYcnRgIuxzbWW0pFHmYSWOHGX0HmMCXaVth0+Urhv9DTLZtpjzanBYUtbR+X1cPMGpCim&#10;2O634fbOl0Ls+fvnS5wxo2G/WYCK1Md/8Z97bw18pvXpS/oBe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il3HvwAAANsAAAAPAAAAAAAAAAAAAAAAAJgCAABkcnMvZG93bnJl&#10;di54bWxQSwUGAAAAAAQABAD1AAAAhAMAAAAA&#10;" path="m,l,418e" filled="f" strokeweight=".58pt">
                        <v:path arrowok="t" o:connecttype="custom" o:connectlocs="0,-68;0,350" o:connectangles="0,0"/>
                      </v:shape>
                      <v:group id="Group 39" o:spid="_x0000_s1033" style="position:absolute;left:581;top:345;width:10754;height:0" coordorigin="581,345" coordsize="107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Freeform 40" o:spid="_x0000_s1034" style="position:absolute;left:581;top:345;width:10754;height:0;visibility:visible;mso-wrap-style:square;v-text-anchor:top" coordsize="107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xDsUA&#10;AADbAAAADwAAAGRycy9kb3ducmV2LnhtbESPS2vDMBCE74X+B7GB3ho5jz5wooQ2EEhPbd1Arou1&#10;sUyslWttY6e/vioUehxm5htmuR58o87UxTqwgck4A0VcBltzZWD/sb19BBUF2WITmAxcKMJ6dX21&#10;xNyGnt/pXEilEoRjjgacSJtrHUtHHuM4tMTJO4bOoyTZVdp22Ce4b/Q0y+61x5rTgsOWNo7KU/Hl&#10;DRTRfb49H+Q4K7/1w13/Iq+HvTXmZjQ8LUAJDfIf/mvvrIH5FH6/pB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rEOxQAAANsAAAAPAAAAAAAAAAAAAAAAAJgCAABkcnMv&#10;ZG93bnJldi54bWxQSwUGAAAAAAQABAD1AAAAigMAAAAA&#10;" path="m,l10754,e" filled="f" strokeweight=".58pt">
                          <v:path arrowok="t" o:connecttype="custom" o:connectlocs="0,0;10754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tha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no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th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us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ed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AF4096" w:rsidRDefault="00AF4096">
      <w:pPr>
        <w:spacing w:line="200" w:lineRule="exact"/>
      </w:pPr>
    </w:p>
    <w:p w:rsidR="00AF4096" w:rsidRDefault="00AF4096">
      <w:pPr>
        <w:spacing w:line="220" w:lineRule="exact"/>
        <w:rPr>
          <w:sz w:val="22"/>
          <w:szCs w:val="22"/>
        </w:rPr>
      </w:pPr>
    </w:p>
    <w:p w:rsidR="00AF4096" w:rsidRDefault="0087629D">
      <w:pPr>
        <w:spacing w:before="37"/>
        <w:ind w:left="1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(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24</w:t>
      </w:r>
      <w:r>
        <w:rPr>
          <w:rFonts w:ascii="Arial" w:eastAsia="Arial" w:hAnsi="Arial" w:cs="Arial"/>
          <w:sz w:val="18"/>
          <w:szCs w:val="18"/>
        </w:rPr>
        <w:t>):</w:t>
      </w:r>
    </w:p>
    <w:p w:rsidR="00AF4096" w:rsidRDefault="00AF4096">
      <w:pPr>
        <w:spacing w:before="19" w:line="240" w:lineRule="exact"/>
        <w:rPr>
          <w:sz w:val="24"/>
          <w:szCs w:val="24"/>
        </w:rPr>
      </w:pPr>
    </w:p>
    <w:p w:rsidR="00AF4096" w:rsidRDefault="0087629D">
      <w:pPr>
        <w:ind w:left="164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-376555</wp:posOffset>
                </wp:positionV>
                <wp:extent cx="6845300" cy="728345"/>
                <wp:effectExtent l="6985" t="1270" r="5715" b="381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728345"/>
                          <a:chOff x="566" y="-593"/>
                          <a:chExt cx="10780" cy="1147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81" y="-582"/>
                            <a:ext cx="10754" cy="0"/>
                            <a:chOff x="581" y="-582"/>
                            <a:chExt cx="10754" cy="0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581" y="-582"/>
                              <a:ext cx="10754" cy="0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T0 w 10754"/>
                                <a:gd name="T2" fmla="+- 0 11335 581"/>
                                <a:gd name="T3" fmla="*/ T2 w 107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4">
                                  <a:moveTo>
                                    <a:pt x="0" y="0"/>
                                  </a:moveTo>
                                  <a:lnTo>
                                    <a:pt x="107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72" y="-587"/>
                              <a:ext cx="0" cy="1136"/>
                              <a:chOff x="572" y="-587"/>
                              <a:chExt cx="0" cy="1136"/>
                            </a:xfrm>
                          </wpg:grpSpPr>
                          <wps:wsp>
                            <wps:cNvPr id="2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572" y="-587"/>
                                <a:ext cx="0" cy="1136"/>
                              </a:xfrm>
                              <a:custGeom>
                                <a:avLst/>
                                <a:gdLst>
                                  <a:gd name="T0" fmla="+- 0 -587 -587"/>
                                  <a:gd name="T1" fmla="*/ -587 h 1136"/>
                                  <a:gd name="T2" fmla="+- 0 549 -587"/>
                                  <a:gd name="T3" fmla="*/ 549 h 113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136">
                                    <a:moveTo>
                                      <a:pt x="0" y="0"/>
                                    </a:moveTo>
                                    <a:lnTo>
                                      <a:pt x="0" y="1136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40" y="-587"/>
                                <a:ext cx="0" cy="1136"/>
                                <a:chOff x="11340" y="-587"/>
                                <a:chExt cx="0" cy="1136"/>
                              </a:xfrm>
                            </wpg:grpSpPr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40" y="-587"/>
                                  <a:ext cx="0" cy="1136"/>
                                </a:xfrm>
                                <a:custGeom>
                                  <a:avLst/>
                                  <a:gdLst>
                                    <a:gd name="T0" fmla="+- 0 -587 -587"/>
                                    <a:gd name="T1" fmla="*/ -587 h 1136"/>
                                    <a:gd name="T2" fmla="+- 0 549 -587"/>
                                    <a:gd name="T3" fmla="*/ 549 h 113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136">
                                      <a:moveTo>
                                        <a:pt x="0" y="0"/>
                                      </a:moveTo>
                                      <a:lnTo>
                                        <a:pt x="0" y="1136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1" y="544"/>
                                  <a:ext cx="10754" cy="0"/>
                                  <a:chOff x="581" y="544"/>
                                  <a:chExt cx="10754" cy="0"/>
                                </a:xfrm>
                              </wpg:grpSpPr>
                              <wps:wsp>
                                <wps:cNvPr id="33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1" y="544"/>
                                    <a:ext cx="10754" cy="0"/>
                                  </a:xfrm>
                                  <a:custGeom>
                                    <a:avLst/>
                                    <a:gdLst>
                                      <a:gd name="T0" fmla="+- 0 581 581"/>
                                      <a:gd name="T1" fmla="*/ T0 w 10754"/>
                                      <a:gd name="T2" fmla="+- 0 11335 581"/>
                                      <a:gd name="T3" fmla="*/ T2 w 107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754">
                                        <a:moveTo>
                                          <a:pt x="0" y="0"/>
                                        </a:moveTo>
                                        <a:lnTo>
                                          <a:pt x="107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E6AE5" id="Group 26" o:spid="_x0000_s1026" style="position:absolute;margin-left:28.3pt;margin-top:-29.65pt;width:539pt;height:57.35pt;z-index:-251621888;mso-position-horizontal-relative:page" coordorigin="566,-593" coordsize="10780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">
                <v:group id="Group 27" o:spid="_x0000_s1027" style="position:absolute;left:581;top:-582;width:10754;height:0" coordorigin="581,-582" coordsize="107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" o:spid="_x0000_s1028" style="position:absolute;left:581;top:-582;width:10754;height:0;visibility:visible;mso-wrap-style:square;v-text-anchor:top" coordsize="107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r3NsQA&#10;AADbAAAADwAAAGRycy9kb3ducmV2LnhtbESPQUvDQBSE74L/YXmCN7uxUitpt8UKgj1VY6HXR/Y1&#10;G5p9m2afTdpf3xUEj8PMfMPMl4Nv1Im6WAc28DjKQBGXwdZcGdh+vz+8gIqCbLEJTAbOFGG5uL2Z&#10;Y25Dz190KqRSCcIxRwNOpM21jqUjj3EUWuLk7UPnUZLsKm077BPcN3qcZc/aY81pwWFLb47KQ/Hj&#10;DRTRHT9XO9k/lRc9nfRr2ey21pj7u+F1BkpokP/wX/vDGhhP4fdL+gF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K9zbEAAAA2wAAAA8AAAAAAAAAAAAAAAAAmAIAAGRycy9k&#10;b3ducmV2LnhtbFBLBQYAAAAABAAEAPUAAACJAwAAAAA=&#10;" path="m,l10754,e" filled="f" strokeweight=".58pt">
                    <v:path arrowok="t" o:connecttype="custom" o:connectlocs="0,0;10754,0" o:connectangles="0,0"/>
                  </v:shape>
                  <v:group id="Group 28" o:spid="_x0000_s1029" style="position:absolute;left:572;top:-587;width:0;height:1136" coordorigin="572,-587" coordsize="0,1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Freeform 33" o:spid="_x0000_s1030" style="position:absolute;left:572;top:-587;width:0;height:1136;visibility:visible;mso-wrap-style:square;v-text-anchor:top" coordsize="0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crMMA&#10;AADbAAAADwAAAGRycy9kb3ducmV2LnhtbESPW4vCMBSE3xf2P4Sz4JumXvDSNcqyIvhqddnXQ3O2&#10;qTYnpYm1+uuNIOzjMDPfMMt1ZyvRUuNLxwqGgwQEce50yYWC42Hbn4PwAVlj5ZgU3MjDevX+tsRU&#10;uyvvqc1CISKEfYoKTAh1KqXPDVn0A1cTR+/PNRZDlE0hdYPXCLeVHCXJVFosOS4YrOnbUH7OLlbB&#10;rmzp7sbHmz3NTDZJitPm9+euVO+j+/oEEagL/+FXe6cVjBb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fcrMMAAADbAAAADwAAAAAAAAAAAAAAAACYAgAAZHJzL2Rv&#10;d25yZXYueG1sUEsFBgAAAAAEAAQA9QAAAIgDAAAAAA==&#10;" path="m,l,1136e" filled="f" strokeweight=".58pt">
                      <v:path arrowok="t" o:connecttype="custom" o:connectlocs="0,-587;0,549" o:connectangles="0,0"/>
                    </v:shape>
                    <v:group id="Group 29" o:spid="_x0000_s1031" style="position:absolute;left:11340;top:-587;width:0;height:1136" coordorigin="11340,-587" coordsize="0,1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Freeform 32" o:spid="_x0000_s1032" style="position:absolute;left:11340;top:-587;width:0;height:1136;visibility:visible;mso-wrap-style:square;v-text-anchor:top" coordsize="0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Gd8EA&#10;AADbAAAADwAAAGRycy9kb3ducmV2LnhtbESPQYvCMBSE78L+h/AWvGmqLrpUoyyK4NWq7PXRPJu6&#10;zUtpYq3+erMgeBxm5htmsepsJVpqfOlYwWiYgCDOnS65UHA8bAffIHxA1lg5JgV38rBafvQWmGp3&#10;4z21WShEhLBPUYEJoU6l9Lkhi37oauLonV1jMUTZFFI3eItwW8lxkkylxZLjgsGa1obyv+xqFezK&#10;lh5ucrzby8xkX0lx2fyeHkr1P7ufOYhAXXiHX+2dVjAZwf+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IRnfBAAAA2wAAAA8AAAAAAAAAAAAAAAAAmAIAAGRycy9kb3du&#10;cmV2LnhtbFBLBQYAAAAABAAEAPUAAACGAwAAAAA=&#10;" path="m,l,1136e" filled="f" strokeweight=".58pt">
                        <v:path arrowok="t" o:connecttype="custom" o:connectlocs="0,-587;0,549" o:connectangles="0,0"/>
                      </v:shape>
                      <v:group id="Group 30" o:spid="_x0000_s1033" style="position:absolute;left:581;top:544;width:10754;height:0" coordorigin="581,544" coordsize="107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31" o:spid="_x0000_s1034" style="position:absolute;left:581;top:544;width:10754;height:0;visibility:visible;mso-wrap-style:square;v-text-anchor:top" coordsize="107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n6MQA&#10;AADbAAAADwAAAGRycy9kb3ducmV2LnhtbESPQUvDQBSE70L/w/IK3uxGg1Zit6UWBD1p00Kvj+xr&#10;Nph9m2Zfm+ivdwXB4zAz3zCL1ehbdaE+NoEN3M4yUMRVsA3XBva7l5tHUFGQLbaBycAXRVgtJ1cL&#10;LGwYeEuXUmqVIBwLNOBEukLrWDnyGGehI07eMfQeJcm+1rbHIcF9q++y7EF7bDgtOOxo46j6LM/e&#10;QBnd6eP5IMe8+tbz++FN3g97a8z1dFw/gRIa5T/81361BvIcfr+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Z+jEAAAA2wAAAA8AAAAAAAAAAAAAAAAAmAIAAGRycy9k&#10;b3ducmV2LnhtbFBLBQYAAAAABAAEAPUAAACJAwAAAAA=&#10;" path="m,l10754,e" filled="f" strokeweight=".58pt">
                          <v:path arrowok="t" o:connecttype="custom" o:connectlocs="0,0;10754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epub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</w:p>
    <w:p w:rsidR="00AF4096" w:rsidRDefault="0087629D">
      <w:pPr>
        <w:spacing w:before="55" w:line="200" w:lineRule="exact"/>
        <w:ind w:left="1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Cro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ia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AF4096" w:rsidRDefault="00AF4096">
      <w:pPr>
        <w:spacing w:before="9" w:line="160" w:lineRule="exact"/>
        <w:rPr>
          <w:sz w:val="17"/>
          <w:szCs w:val="17"/>
        </w:rPr>
      </w:pPr>
    </w:p>
    <w:p w:rsidR="00AF4096" w:rsidRDefault="00AF4096">
      <w:pPr>
        <w:spacing w:line="200" w:lineRule="exact"/>
      </w:pPr>
    </w:p>
    <w:p w:rsidR="00AF4096" w:rsidRDefault="0087629D">
      <w:pPr>
        <w:spacing w:before="37" w:line="301" w:lineRule="auto"/>
        <w:ind w:left="164" w:right="1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pho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amina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 xml:space="preserve">;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ta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pho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1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Cro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t</w:t>
      </w:r>
      <w:r>
        <w:rPr>
          <w:rFonts w:ascii="Arial" w:eastAsia="Arial" w:hAnsi="Arial" w:cs="Arial"/>
          <w:spacing w:val="1"/>
          <w:sz w:val="18"/>
          <w:szCs w:val="18"/>
        </w:rPr>
        <w:t>hos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AF4096" w:rsidRDefault="00AF4096">
      <w:pPr>
        <w:spacing w:before="10" w:line="180" w:lineRule="exact"/>
        <w:rPr>
          <w:sz w:val="19"/>
          <w:szCs w:val="19"/>
        </w:rPr>
      </w:pPr>
    </w:p>
    <w:p w:rsidR="00AF4096" w:rsidRDefault="0087629D">
      <w:pPr>
        <w:spacing w:line="301" w:lineRule="auto"/>
        <w:ind w:left="164" w:right="13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c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 (HVIS)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imu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ck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Cro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Cro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epubl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Cro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ful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iden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 r</w:t>
      </w:r>
      <w:r>
        <w:rPr>
          <w:rFonts w:ascii="Arial" w:eastAsia="Arial" w:hAnsi="Arial" w:cs="Arial"/>
          <w:spacing w:val="1"/>
          <w:sz w:val="18"/>
          <w:szCs w:val="18"/>
        </w:rPr>
        <w:t>esp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amina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Cro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inis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:rsidR="00AF4096" w:rsidRDefault="00AF4096">
      <w:pPr>
        <w:spacing w:before="10" w:line="180" w:lineRule="exact"/>
        <w:rPr>
          <w:sz w:val="19"/>
          <w:szCs w:val="19"/>
        </w:rPr>
      </w:pPr>
    </w:p>
    <w:p w:rsidR="00AF4096" w:rsidRDefault="0087629D">
      <w:pPr>
        <w:spacing w:line="301" w:lineRule="auto"/>
        <w:ind w:left="164" w:right="131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-2637155</wp:posOffset>
                </wp:positionV>
                <wp:extent cx="6845300" cy="5224780"/>
                <wp:effectExtent l="6985" t="2540" r="5715" b="190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5224780"/>
                          <a:chOff x="566" y="-4153"/>
                          <a:chExt cx="10780" cy="8228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81" y="-4142"/>
                            <a:ext cx="10754" cy="0"/>
                            <a:chOff x="581" y="-4142"/>
                            <a:chExt cx="10754" cy="0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581" y="-4142"/>
                              <a:ext cx="10754" cy="0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T0 w 10754"/>
                                <a:gd name="T2" fmla="+- 0 11335 581"/>
                                <a:gd name="T3" fmla="*/ T2 w 107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4">
                                  <a:moveTo>
                                    <a:pt x="0" y="0"/>
                                  </a:moveTo>
                                  <a:lnTo>
                                    <a:pt x="107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572" y="-4147"/>
                              <a:ext cx="0" cy="8216"/>
                              <a:chOff x="572" y="-4147"/>
                              <a:chExt cx="0" cy="8216"/>
                            </a:xfrm>
                          </wpg:grpSpPr>
                          <wps:wsp>
                            <wps:cNvPr id="20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572" y="-4147"/>
                                <a:ext cx="0" cy="8216"/>
                              </a:xfrm>
                              <a:custGeom>
                                <a:avLst/>
                                <a:gdLst>
                                  <a:gd name="T0" fmla="+- 0 -4147 -4147"/>
                                  <a:gd name="T1" fmla="*/ -4147 h 8216"/>
                                  <a:gd name="T2" fmla="+- 0 4069 -4147"/>
                                  <a:gd name="T3" fmla="*/ 4069 h 821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8216">
                                    <a:moveTo>
                                      <a:pt x="0" y="0"/>
                                    </a:moveTo>
                                    <a:lnTo>
                                      <a:pt x="0" y="8216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40" y="-4147"/>
                                <a:ext cx="0" cy="8216"/>
                                <a:chOff x="11340" y="-4147"/>
                                <a:chExt cx="0" cy="8216"/>
                              </a:xfrm>
                            </wpg:grpSpPr>
                            <wps:wsp>
                              <wps:cNvPr id="2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40" y="-4147"/>
                                  <a:ext cx="0" cy="8216"/>
                                </a:xfrm>
                                <a:custGeom>
                                  <a:avLst/>
                                  <a:gdLst>
                                    <a:gd name="T0" fmla="+- 0 -4147 -4147"/>
                                    <a:gd name="T1" fmla="*/ -4147 h 8216"/>
                                    <a:gd name="T2" fmla="+- 0 4069 -4147"/>
                                    <a:gd name="T3" fmla="*/ 4069 h 821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8216">
                                      <a:moveTo>
                                        <a:pt x="0" y="0"/>
                                      </a:moveTo>
                                      <a:lnTo>
                                        <a:pt x="0" y="8216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1" y="4065"/>
                                  <a:ext cx="10754" cy="0"/>
                                  <a:chOff x="581" y="4065"/>
                                  <a:chExt cx="10754" cy="0"/>
                                </a:xfrm>
                              </wpg:grpSpPr>
                              <wps:wsp>
                                <wps:cNvPr id="24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1" y="4065"/>
                                    <a:ext cx="10754" cy="0"/>
                                  </a:xfrm>
                                  <a:custGeom>
                                    <a:avLst/>
                                    <a:gdLst>
                                      <a:gd name="T0" fmla="+- 0 581 581"/>
                                      <a:gd name="T1" fmla="*/ T0 w 10754"/>
                                      <a:gd name="T2" fmla="+- 0 11335 581"/>
                                      <a:gd name="T3" fmla="*/ T2 w 107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754">
                                        <a:moveTo>
                                          <a:pt x="0" y="0"/>
                                        </a:moveTo>
                                        <a:lnTo>
                                          <a:pt x="107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ADC4C" id="Group 17" o:spid="_x0000_s1026" style="position:absolute;margin-left:28.3pt;margin-top:-207.65pt;width:539pt;height:411.4pt;z-index:-251620864;mso-position-horizontal-relative:page" coordorigin="566,-4153" coordsize="10780,8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">
                <v:group id="Group 18" o:spid="_x0000_s1027" style="position:absolute;left:581;top:-4142;width:10754;height:0" coordorigin="581,-4142" coordsize="107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5" o:spid="_x0000_s1028" style="position:absolute;left:581;top:-4142;width:10754;height:0;visibility:visible;mso-wrap-style:square;v-text-anchor:top" coordsize="107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p+cQA&#10;AADbAAAADwAAAGRycy9kb3ducmV2LnhtbESPT0vDQBDF70K/wzIFb3aj4h9it6UKgp60sdDrkJ1m&#10;g9nZNDs20U/vHARvM7w37/1muZ5iZ0405Daxg8tFAYa4Tr7lxsHu4/niHkwWZI9dYnLwTRnWq9nZ&#10;EkufRt7SqZLGaAjnEh0Ekb60NteBIuZF6olVO6Qhoug6NNYPOGp47OxVUdzaiC1rQ8CengLVn9VX&#10;dFDlcHx/3Mvhuv6xdzfjq7ztd9658/m0eQAjNMm/+e/6xSu+wuovOoB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5qfnEAAAA2wAAAA8AAAAAAAAAAAAAAAAAmAIAAGRycy9k&#10;b3ducmV2LnhtbFBLBQYAAAAABAAEAPUAAACJAwAAAAA=&#10;" path="m,l10754,e" filled="f" strokeweight=".58pt">
                    <v:path arrowok="t" o:connecttype="custom" o:connectlocs="0,0;10754,0" o:connectangles="0,0"/>
                  </v:shape>
                  <v:group id="Group 19" o:spid="_x0000_s1029" style="position:absolute;left:572;top:-4147;width:0;height:8216" coordorigin="572,-4147" coordsize="0,8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24" o:spid="_x0000_s1030" style="position:absolute;left:572;top:-4147;width:0;height:8216;visibility:visible;mso-wrap-style:square;v-text-anchor:top" coordsize="0,8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lOcIA&#10;AADbAAAADwAAAGRycy9kb3ducmV2LnhtbERPz2vCMBS+D/wfwhO8zVQPbnZGEUHRg4JVBru9Nc+2&#10;2ryUJNruvzeHgceP7/ds0ZlaPMj5yrKC0TABQZxbXXGh4Hxav3+C8AFZY22ZFPyRh8W89zbDVNuW&#10;j/TIQiFiCPsUFZQhNKmUPi/JoB/ahjhyF+sMhghdIbXDNoabWo6TZCINVhwbSmxoVVJ+y+5GwY+f&#10;TA/Ft2t/k9N+ff/YZNfdcaXUoN8tv0AE6sJL/O/eagXjuD5+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KU5wgAAANsAAAAPAAAAAAAAAAAAAAAAAJgCAABkcnMvZG93&#10;bnJldi54bWxQSwUGAAAAAAQABAD1AAAAhwMAAAAA&#10;" path="m,l,8216e" filled="f" strokeweight=".58pt">
                      <v:path arrowok="t" o:connecttype="custom" o:connectlocs="0,-4147;0,4069" o:connectangles="0,0"/>
                    </v:shape>
                    <v:group id="Group 20" o:spid="_x0000_s1031" style="position:absolute;left:11340;top:-4147;width:0;height:8216" coordorigin="11340,-4147" coordsize="0,8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 id="Freeform 23" o:spid="_x0000_s1032" style="position:absolute;left:11340;top:-4147;width:0;height:8216;visibility:visible;mso-wrap-style:square;v-text-anchor:top" coordsize="0,8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6e1cUA&#10;AADbAAAADwAAAGRycy9kb3ducmV2LnhtbESPQWvCQBSE74X+h+UVvNWNOWgbXUUESz0oGEXw9pp9&#10;TdJm34bd1cR/7wqFHoeZ+YaZLXrTiCs5X1tWMBomIIgLq2suFRwP69c3ED4ga2wsk4IbeVjMn59m&#10;mGnb8Z6ueShFhLDPUEEVQptJ6YuKDPqhbYmj922dwRClK6V22EW4aWSaJGNpsOa4UGFLq4qK3/xi&#10;FJz9+H1Xnlz3lRy268vkI//Z7FdKDV765RREoD78h//an1pBmsLj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p7VxQAAANsAAAAPAAAAAAAAAAAAAAAAAJgCAABkcnMv&#10;ZG93bnJldi54bWxQSwUGAAAAAAQABAD1AAAAigMAAAAA&#10;" path="m,l,8216e" filled="f" strokeweight=".58pt">
                        <v:path arrowok="t" o:connecttype="custom" o:connectlocs="0,-4147;0,4069" o:connectangles="0,0"/>
                      </v:shape>
                      <v:group id="Group 21" o:spid="_x0000_s1033" style="position:absolute;left:581;top:4065;width:10754;height:0" coordorigin="581,4065" coordsize="107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22" o:spid="_x0000_s1034" style="position:absolute;left:581;top:4065;width:10754;height:0;visibility:visible;mso-wrap-style:square;v-text-anchor:top" coordsize="107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pQcUA&#10;AADbAAAADwAAAGRycy9kb3ducmV2LnhtbESPS2vDMBCE74X+B7GB3ho5jz5wooQ2EEhPbd1Arou1&#10;sUyslWttY6e/vioUehxm5htmuR58o87UxTqwgck4A0VcBltzZWD/sb19BBUF2WITmAxcKMJ6dX21&#10;xNyGnt/pXEilEoRjjgacSJtrHUtHHuM4tMTJO4bOoyTZVdp22Ce4b/Q0y+61x5rTgsOWNo7KU/Hl&#10;DRTRfb49H+Q4K7/1w13/Iq+HvTXmZjQ8LUAJDfIf/mvvrIHpHH6/pB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GlBxQAAANsAAAAPAAAAAAAAAAAAAAAAAJgCAABkcnMv&#10;ZG93bnJldi54bWxQSwUGAAAAAAQABAD1AAAAigMAAAAA&#10;" path="m,l10754,e" filled="f" strokeweight=".58pt">
                          <v:path arrowok="t" o:connecttype="custom" o:connectlocs="0,0;10754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HVIS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unla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illega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ss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HVIS,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. Cl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Cro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će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14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, Cro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003</w:t>
      </w:r>
      <w:r>
        <w:rPr>
          <w:rFonts w:ascii="Arial" w:eastAsia="Arial" w:hAnsi="Arial" w:cs="Arial"/>
          <w:spacing w:val="-2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000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0038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90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7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spacing w:val="-1"/>
            <w:sz w:val="18"/>
            <w:szCs w:val="18"/>
          </w:rPr>
          <w:t>z</w:t>
        </w:r>
        <w:r>
          <w:rPr>
            <w:rFonts w:ascii="Arial" w:eastAsia="Arial" w:hAnsi="Arial" w:cs="Arial"/>
            <w:spacing w:val="1"/>
            <w:sz w:val="18"/>
            <w:szCs w:val="18"/>
          </w:rPr>
          <w:t>op</w:t>
        </w:r>
        <w:r>
          <w:rPr>
            <w:rFonts w:ascii="Arial" w:eastAsia="Arial" w:hAnsi="Arial" w:cs="Arial"/>
            <w:sz w:val="18"/>
            <w:szCs w:val="18"/>
          </w:rPr>
          <w:t>@a</w:t>
        </w:r>
        <w:r>
          <w:rPr>
            <w:rFonts w:ascii="Arial" w:eastAsia="Arial" w:hAnsi="Arial" w:cs="Arial"/>
            <w:spacing w:val="-1"/>
            <w:sz w:val="18"/>
            <w:szCs w:val="18"/>
          </w:rPr>
          <w:t>z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pacing w:val="-2"/>
            <w:sz w:val="18"/>
            <w:szCs w:val="18"/>
          </w:rPr>
          <w:t>p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sz w:val="18"/>
            <w:szCs w:val="18"/>
          </w:rPr>
          <w:t>r).</w:t>
        </w:r>
      </w:hyperlink>
    </w:p>
    <w:p w:rsidR="00AF4096" w:rsidRDefault="00AF4096">
      <w:pPr>
        <w:spacing w:before="2" w:line="200" w:lineRule="exact"/>
      </w:pPr>
    </w:p>
    <w:p w:rsidR="00AF4096" w:rsidRDefault="0087629D">
      <w:pPr>
        <w:spacing w:line="301" w:lineRule="auto"/>
        <w:ind w:left="164" w:right="14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decl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kno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ledg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rs </w:t>
      </w:r>
      <w:r>
        <w:rPr>
          <w:rFonts w:ascii="Arial" w:eastAsia="Arial" w:hAnsi="Arial" w:cs="Arial"/>
          <w:spacing w:val="1"/>
          <w:sz w:val="18"/>
          <w:szCs w:val="18"/>
        </w:rPr>
        <w:t>sup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 f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ead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</w:t>
      </w:r>
      <w:r>
        <w:rPr>
          <w:rFonts w:ascii="Arial" w:eastAsia="Arial" w:hAnsi="Arial" w:cs="Arial"/>
          <w:spacing w:val="1"/>
          <w:sz w:val="18"/>
          <w:szCs w:val="18"/>
        </w:rPr>
        <w:t>oa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:rsidR="00AF4096" w:rsidRDefault="00AF4096">
      <w:pPr>
        <w:spacing w:line="200" w:lineRule="exact"/>
      </w:pPr>
    </w:p>
    <w:p w:rsidR="00AF4096" w:rsidRDefault="0087629D">
      <w:pPr>
        <w:spacing w:line="301" w:lineRule="auto"/>
        <w:ind w:left="164" w:right="13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Cro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Cro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 xml:space="preserve">t I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d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 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l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Re</w:t>
      </w:r>
      <w:r>
        <w:rPr>
          <w:rFonts w:ascii="Arial" w:eastAsia="Arial" w:hAnsi="Arial" w:cs="Arial"/>
          <w:spacing w:val="1"/>
          <w:sz w:val="18"/>
          <w:szCs w:val="18"/>
        </w:rPr>
        <w:t>pub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11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gai</w:t>
      </w:r>
      <w:r>
        <w:rPr>
          <w:rFonts w:ascii="Arial" w:eastAsia="Arial" w:hAnsi="Arial" w:cs="Arial"/>
          <w:sz w:val="18"/>
          <w:szCs w:val="18"/>
        </w:rPr>
        <w:t>n</w:t>
      </w:r>
    </w:p>
    <w:p w:rsidR="00AF4096" w:rsidRDefault="0087629D">
      <w:pPr>
        <w:spacing w:before="3" w:line="200" w:lineRule="exact"/>
        <w:ind w:left="164" w:right="67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en</w:t>
      </w:r>
      <w:r>
        <w:rPr>
          <w:rFonts w:ascii="Arial" w:eastAsia="Arial" w:hAnsi="Arial" w:cs="Arial"/>
          <w:position w:val="-1"/>
          <w:sz w:val="18"/>
          <w:szCs w:val="18"/>
        </w:rPr>
        <w:t>try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epub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Cro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AF4096" w:rsidRDefault="00AF4096">
      <w:pPr>
        <w:spacing w:before="1" w:line="100" w:lineRule="exact"/>
        <w:rPr>
          <w:sz w:val="11"/>
          <w:szCs w:val="11"/>
        </w:rPr>
      </w:pPr>
    </w:p>
    <w:p w:rsidR="00AF4096" w:rsidRDefault="00AF4096">
      <w:pPr>
        <w:spacing w:line="200" w:lineRule="exact"/>
      </w:pPr>
    </w:p>
    <w:p w:rsidR="00AF4096" w:rsidRDefault="0087629D">
      <w:pPr>
        <w:spacing w:before="34"/>
        <w:ind w:left="3823" w:right="470" w:hanging="3687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-3175</wp:posOffset>
                </wp:positionV>
                <wp:extent cx="6847205" cy="630555"/>
                <wp:effectExtent l="4445" t="1905" r="635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630555"/>
                          <a:chOff x="562" y="-5"/>
                          <a:chExt cx="10783" cy="99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81" y="6"/>
                            <a:ext cx="3668" cy="0"/>
                            <a:chOff x="581" y="6"/>
                            <a:chExt cx="3668" cy="0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581" y="6"/>
                              <a:ext cx="3668" cy="0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T0 w 3668"/>
                                <a:gd name="T2" fmla="+- 0 4249 581"/>
                                <a:gd name="T3" fmla="*/ T2 w 3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8">
                                  <a:moveTo>
                                    <a:pt x="0" y="0"/>
                                  </a:moveTo>
                                  <a:lnTo>
                                    <a:pt x="36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259" y="6"/>
                              <a:ext cx="7077" cy="0"/>
                              <a:chOff x="4259" y="6"/>
                              <a:chExt cx="7077" cy="0"/>
                            </a:xfrm>
                          </wpg:grpSpPr>
                          <wps:wsp>
                            <wps:cNvPr id="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4259" y="6"/>
                                <a:ext cx="7077" cy="0"/>
                              </a:xfrm>
                              <a:custGeom>
                                <a:avLst/>
                                <a:gdLst>
                                  <a:gd name="T0" fmla="+- 0 4259 4259"/>
                                  <a:gd name="T1" fmla="*/ T0 w 7077"/>
                                  <a:gd name="T2" fmla="+- 0 11335 4259"/>
                                  <a:gd name="T3" fmla="*/ T2 w 707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077">
                                    <a:moveTo>
                                      <a:pt x="0" y="0"/>
                                    </a:moveTo>
                                    <a:lnTo>
                                      <a:pt x="7076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8" y="1"/>
                                <a:ext cx="0" cy="982"/>
                                <a:chOff x="568" y="1"/>
                                <a:chExt cx="0" cy="982"/>
                              </a:xfrm>
                            </wpg:grpSpPr>
                            <wps:wsp>
                              <wps:cNvPr id="7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8" y="1"/>
                                  <a:ext cx="0" cy="982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1 h 982"/>
                                    <a:gd name="T2" fmla="+- 0 982 1"/>
                                    <a:gd name="T3" fmla="*/ 982 h 98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982">
                                      <a:moveTo>
                                        <a:pt x="0" y="0"/>
                                      </a:moveTo>
                                      <a:lnTo>
                                        <a:pt x="0" y="981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1" y="978"/>
                                  <a:ext cx="3678" cy="0"/>
                                  <a:chOff x="571" y="978"/>
                                  <a:chExt cx="3678" cy="0"/>
                                </a:xfrm>
                              </wpg:grpSpPr>
                              <wps:wsp>
                                <wps:cNvPr id="9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1" y="978"/>
                                    <a:ext cx="3678" cy="0"/>
                                  </a:xfrm>
                                  <a:custGeom>
                                    <a:avLst/>
                                    <a:gdLst>
                                      <a:gd name="T0" fmla="+- 0 571 571"/>
                                      <a:gd name="T1" fmla="*/ T0 w 3678"/>
                                      <a:gd name="T2" fmla="+- 0 4249 571"/>
                                      <a:gd name="T3" fmla="*/ T2 w 367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678">
                                        <a:moveTo>
                                          <a:pt x="0" y="0"/>
                                        </a:moveTo>
                                        <a:lnTo>
                                          <a:pt x="367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54" y="1"/>
                                    <a:ext cx="0" cy="982"/>
                                    <a:chOff x="4254" y="1"/>
                                    <a:chExt cx="0" cy="982"/>
                                  </a:xfrm>
                                </wpg:grpSpPr>
                                <wps:wsp>
                                  <wps:cNvPr id="11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254" y="1"/>
                                      <a:ext cx="0" cy="982"/>
                                    </a:xfrm>
                                    <a:custGeom>
                                      <a:avLst/>
                                      <a:gdLst>
                                        <a:gd name="T0" fmla="+- 0 1 1"/>
                                        <a:gd name="T1" fmla="*/ 1 h 982"/>
                                        <a:gd name="T2" fmla="+- 0 982 1"/>
                                        <a:gd name="T3" fmla="*/ 982 h 982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98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98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259" y="978"/>
                                      <a:ext cx="7077" cy="0"/>
                                      <a:chOff x="4259" y="978"/>
                                      <a:chExt cx="7077" cy="0"/>
                                    </a:xfrm>
                                  </wpg:grpSpPr>
                                  <wps:wsp>
                                    <wps:cNvPr id="13" name="Freeform 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259" y="978"/>
                                        <a:ext cx="7077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259 4259"/>
                                          <a:gd name="T1" fmla="*/ T0 w 7077"/>
                                          <a:gd name="T2" fmla="+- 0 11335 4259"/>
                                          <a:gd name="T3" fmla="*/ T2 w 7077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07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07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7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40" y="1"/>
                                        <a:ext cx="0" cy="982"/>
                                        <a:chOff x="11340" y="1"/>
                                        <a:chExt cx="0" cy="982"/>
                                      </a:xfrm>
                                    </wpg:grpSpPr>
                                    <wps:wsp>
                                      <wps:cNvPr id="15" name="Freeform 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40" y="1"/>
                                          <a:ext cx="0" cy="982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 1"/>
                                            <a:gd name="T1" fmla="*/ 1 h 982"/>
                                            <a:gd name="T2" fmla="+- 0 982 1"/>
                                            <a:gd name="T3" fmla="*/ 982 h 98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98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98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D3C36" id="Group 2" o:spid="_x0000_s1026" style="position:absolute;margin-left:28.1pt;margin-top:-.25pt;width:539.15pt;height:49.65pt;z-index:-251619840;mso-position-horizontal-relative:page" coordorigin="562,-5" coordsize="10783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">
                <v:group id="Group 3" o:spid="_x0000_s1027" style="position:absolute;left:581;top:6;width:3668;height:0" coordorigin="581,6" coordsize="36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581;top:6;width:3668;height:0;visibility:visible;mso-wrap-style:square;v-text-anchor:top" coordsize="36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zY8QA&#10;AADaAAAADwAAAGRycy9kb3ducmV2LnhtbESPQWvCQBSE74X+h+UVvDWbVggldRURKqUoaKw9P7Kv&#10;STT7Nt1dNfrru4LgcZiZb5jRpDetOJLzjWUFL0kKgri0uuFKwffm4/kNhA/IGlvLpOBMHibjx4cR&#10;5tqeeE3HIlQiQtjnqKAOocul9GVNBn1iO+Lo/VpnMETpKqkdniLctPI1TTNpsOG4UGNHs5rKfXEw&#10;Ctbl4kuHPtuuMndZHv6283mx+1Fq8NRP30EE6sM9fGt/agVDuF6JN0C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482PEAAAA2gAAAA8AAAAAAAAAAAAAAAAAmAIAAGRycy9k&#10;b3ducmV2LnhtbFBLBQYAAAAABAAEAPUAAACJAwAAAAA=&#10;" path="m,l3668,e" filled="f" strokeweight=".58pt">
                    <v:path arrowok="t" o:connecttype="custom" o:connectlocs="0,0;3668,0" o:connectangles="0,0"/>
                  </v:shape>
                  <v:group id="Group 4" o:spid="_x0000_s1029" style="position:absolute;left:4259;top:6;width:7077;height:0" coordorigin="4259,6" coordsize="70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15" o:spid="_x0000_s1030" style="position:absolute;left:4259;top:6;width:7077;height:0;visibility:visible;mso-wrap-style:square;v-text-anchor:top" coordsize="70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YD8IA&#10;AADaAAAADwAAAGRycy9kb3ducmV2LnhtbESPQWsCMRSE7wX/Q3iCl1KzChbZGkUtQhEv3eqeH5vX&#10;7NbNy5Kkuv33RhB6HGbmG2ax6m0rLuRD41jBZJyBIK6cbtgoOH7tXuYgQkTW2DomBX8UYLUcPC0w&#10;1+7Kn3QpohEJwiFHBXWMXS5lqGqyGMauI07et/MWY5LeSO3xmuC2ldMse5UWG04LNXa0rak6F79W&#10;we69dBs6lIb2Pv6UxfPJme1JqdGwX7+BiNTH//Cj/aEVzOB+Jd0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5gPwgAAANoAAAAPAAAAAAAAAAAAAAAAAJgCAABkcnMvZG93&#10;bnJldi54bWxQSwUGAAAAAAQABAD1AAAAhwMAAAAA&#10;" path="m,l7076,e" filled="f" strokeweight=".58pt">
                      <v:path arrowok="t" o:connecttype="custom" o:connectlocs="0,0;7076,0" o:connectangles="0,0"/>
                    </v:shape>
                    <v:group id="Group 5" o:spid="_x0000_s1031" style="position:absolute;left:568;top:1;width:0;height:982" coordorigin="568,1" coordsize="0,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14" o:spid="_x0000_s1032" style="position:absolute;left:568;top:1;width:0;height:982;visibility:visible;mso-wrap-style:square;v-text-anchor:top" coordsize="0,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1xsAA&#10;AADaAAAADwAAAGRycy9kb3ducmV2LnhtbERP3WrCMBS+H/gO4Qi7EU1VmFqNIoplMBCsPsChOTbF&#10;5qQ2Ubu3XwaDXX58/6tNZ2vxpNZXjhWMRwkI4sLpiksFl/NhOAfhA7LG2jEp+CYPm3XvbYWpdi8+&#10;0TMPpYgh7FNUYEJoUil9YciiH7mGOHJX11oMEbal1C2+Yrit5SRJPqTFimODwYZ2hopb/rBxxm6R&#10;HQbH+3Q/Hcwz83WdXHKTKfXe77ZLEIG68C/+c39qBTP4vRL9I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S1xsAAAADaAAAADwAAAAAAAAAAAAAAAACYAgAAZHJzL2Rvd25y&#10;ZXYueG1sUEsFBgAAAAAEAAQA9QAAAIUDAAAAAA==&#10;" path="m,l,981e" filled="f" strokeweight=".58pt">
                        <v:path arrowok="t" o:connecttype="custom" o:connectlocs="0,1;0,982" o:connectangles="0,0"/>
                      </v:shape>
                      <v:group id="Group 6" o:spid="_x0000_s1033" style="position:absolute;left:571;top:978;width:3678;height:0" coordorigin="571,978" coordsize="36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3" o:spid="_x0000_s1034" style="position:absolute;left:571;top:978;width:3678;height:0;visibility:visible;mso-wrap-style:square;v-text-anchor:top" coordsize="3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+yJsMA&#10;AADaAAAADwAAAGRycy9kb3ducmV2LnhtbESPQWvCQBSE7wX/w/IEb3Wj2FKjqwSh4MGLNkW9PbLP&#10;JJh9G7LbZP33bqHQ4zAz3zDrbTCN6KlztWUFs2kCgriwuuZSQf71+foBwnlkjY1lUvAgB9vN6GWN&#10;qbYDH6k/+VJECLsUFVTet6mUrqjIoJvaljh6N9sZ9FF2pdQdDhFuGjlPkndpsOa4UGFLu4qK++nH&#10;KNiH89sja/Pr9/Ge0eHaL4aQX5SajEO2AuEp+P/wX3uvFSzh90q8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+yJsMAAADaAAAADwAAAAAAAAAAAAAAAACYAgAAZHJzL2Rv&#10;d25yZXYueG1sUEsFBgAAAAAEAAQA9QAAAIgDAAAAAA==&#10;" path="m,l3678,e" filled="f" strokeweight=".20464mm">
                          <v:path arrowok="t" o:connecttype="custom" o:connectlocs="0,0;3678,0" o:connectangles="0,0"/>
                        </v:shape>
                        <v:group id="Group 7" o:spid="_x0000_s1035" style="position:absolute;left:4254;top:1;width:0;height:982" coordorigin="4254,1" coordsize="0,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Freeform 12" o:spid="_x0000_s1036" style="position:absolute;left:4254;top:1;width:0;height:982;visibility:visible;mso-wrap-style:square;v-text-anchor:top" coordsize="0,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uOsQA&#10;AADbAAAADwAAAGRycy9kb3ducmV2LnhtbESP0YrCMBBF3xf8hzCCL6KpCotWo4hiWVhYsPoBQzM2&#10;xWZSm6j1783Cwr7NcO+5c2e16WwtHtT6yrGCyTgBQVw4XXGp4Hw6jOYgfEDWWDsmBS/ysFn3PlaY&#10;avfkIz3yUIoYwj5FBSaEJpXSF4Ys+rFriKN2ca3FENe2lLrFZwy3tZwmyae0WHG8YLChnaHimt9t&#10;rLFbZIfhz222nw3nmfm+TM+5yZQa9LvtEkSgLvyb/+gvHbkJ/P4SB5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7bjrEAAAA2wAAAA8AAAAAAAAAAAAAAAAAmAIAAGRycy9k&#10;b3ducmV2LnhtbFBLBQYAAAAABAAEAPUAAACJAwAAAAA=&#10;" path="m,l,981e" filled="f" strokeweight=".58pt">
                            <v:path arrowok="t" o:connecttype="custom" o:connectlocs="0,1;0,982" o:connectangles="0,0"/>
                          </v:shape>
                          <v:group id="Group 8" o:spid="_x0000_s1037" style="position:absolute;left:4259;top:978;width:7077;height:0" coordorigin="4259,978" coordsize="70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<v:shape id="Freeform 11" o:spid="_x0000_s1038" style="position:absolute;left:4259;top:978;width:7077;height:0;visibility:visible;mso-wrap-style:square;v-text-anchor:top" coordsize="70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R5sAA&#10;AADbAAAADwAAAGRycy9kb3ducmV2LnhtbERPTWsCMRC9C/0PYQreNNsKWlajFEXaW3Gt93Ez7kY3&#10;kyWJuu2vN4LgbR7vc2aLzjbiQj4YxwrehhkI4tJpw5WC3+168AEiRGSNjWNS8EcBFvOX3gxz7a68&#10;oUsRK5FCOOSooI6xzaUMZU0Ww9C1xIk7OG8xJugrqT1eU7ht5HuWjaVFw6mhxpaWNZWn4mwVdDv/&#10;sz6b09dRT47Gjot/avYrpfqv3ecURKQuPsUP97dO80dw/yUdIO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xR5sAAAADbAAAADwAAAAAAAAAAAAAAAACYAgAAZHJzL2Rvd25y&#10;ZXYueG1sUEsFBgAAAAAEAAQA9QAAAIUDAAAAAA==&#10;" path="m,l7076,e" filled="f" strokeweight=".20464mm">
                              <v:path arrowok="t" o:connecttype="custom" o:connectlocs="0,0;7076,0" o:connectangles="0,0"/>
                            </v:shape>
                            <v:group id="Group 9" o:spid="_x0000_s1039" style="position:absolute;left:11340;top:1;width:0;height:982" coordorigin="11340,1" coordsize="0,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<v:shape id="Freeform 10" o:spid="_x0000_s1040" style="position:absolute;left:11340;top:1;width:0;height:982;visibility:visible;mso-wrap-style:square;v-text-anchor:top" coordsize="0,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oOcQA&#10;AADbAAAADwAAAGRycy9kb3ducmV2LnhtbESP0WrCQBBF3wv+wzJCX0Q3KhWNriKKoVAQjH7AkB2z&#10;wexszK6a/n23UOjbDPeeO3dWm87W4kmtrxwrGI8SEMSF0xWXCi7nw3AOwgdkjbVjUvBNHjbr3tsK&#10;U+1efKJnHkoRQ9inqMCE0KRS+sKQRT9yDXHUrq61GOLallK3+IrhtpaTJJlJixXHCwYb2hkqbvnD&#10;xhq7RXYYHO/T/XQwz8zXdXLJTabUe7/bLkEE6sK/+Y/+1JH7gN9f4gB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AaDnEAAAA2wAAAA8AAAAAAAAAAAAAAAAAmAIAAGRycy9k&#10;b3ducmV2LnhtbFBLBQYAAAAABAAEAPUAAACJAwAAAAA=&#10;" path="m,l,981e" filled="f" strokeweight=".58pt">
                                <v:path arrowok="t" o:connecttype="custom" o:connectlocs="0,1;0,982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</w:rPr>
        <w:t xml:space="preserve">                                       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of 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n)</w:t>
      </w:r>
    </w:p>
    <w:sectPr w:rsidR="00AF4096">
      <w:pgSz w:w="11920" w:h="16840"/>
      <w:pgMar w:top="3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12610"/>
    <w:multiLevelType w:val="multilevel"/>
    <w:tmpl w:val="B56C63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96"/>
    <w:rsid w:val="0087629D"/>
    <w:rsid w:val="00A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3E7CA2-477C-474B-81B8-FB04F7CA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op@azop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Adli</dc:creator>
  <cp:lastModifiedBy>Adli</cp:lastModifiedBy>
  <cp:revision>2</cp:revision>
  <dcterms:created xsi:type="dcterms:W3CDTF">2017-06-03T07:04:00Z</dcterms:created>
  <dcterms:modified xsi:type="dcterms:W3CDTF">2017-06-03T07:04:00Z</dcterms:modified>
</cp:coreProperties>
</file>